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9819" w14:textId="42FC73E1"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РОССИЙСКАЯ ФЕДЕРАЦИЯ</w:t>
      </w:r>
    </w:p>
    <w:p w14:paraId="061FE00F" w14:textId="77777777" w:rsidR="00765AE8" w:rsidRPr="0031587A" w:rsidRDefault="00765AE8" w:rsidP="00AE1034">
      <w:pPr>
        <w:tabs>
          <w:tab w:val="left" w:pos="3402"/>
        </w:tabs>
        <w:ind w:firstLine="0"/>
        <w:jc w:val="center"/>
        <w:rPr>
          <w:rFonts w:ascii="Times New Roman" w:hAnsi="Times New Roman"/>
          <w:b/>
          <w:bCs/>
          <w:sz w:val="28"/>
          <w:szCs w:val="28"/>
        </w:rPr>
      </w:pPr>
    </w:p>
    <w:p w14:paraId="0FE36549" w14:textId="77777777"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АДМИНИСТРАЦИЯ МУНИЦИПАЛЬНОГО РАЙОНА</w:t>
      </w:r>
    </w:p>
    <w:p w14:paraId="21B16016" w14:textId="77777777"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«БАЛЕЙСКИЙ РАЙОН»</w:t>
      </w:r>
    </w:p>
    <w:p w14:paraId="2CBFF92B" w14:textId="77777777"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ЗАБАЙКАЛЬСКОГО КРАЯ</w:t>
      </w:r>
    </w:p>
    <w:p w14:paraId="5BC6C3E8" w14:textId="77777777" w:rsidR="00765AE8" w:rsidRPr="0031587A" w:rsidRDefault="00765AE8" w:rsidP="0031587A">
      <w:pPr>
        <w:autoSpaceDE w:val="0"/>
        <w:autoSpaceDN w:val="0"/>
        <w:adjustRightInd w:val="0"/>
        <w:ind w:firstLine="0"/>
        <w:jc w:val="center"/>
        <w:rPr>
          <w:rFonts w:ascii="Times New Roman" w:hAnsi="Times New Roman"/>
          <w:bCs/>
          <w:sz w:val="28"/>
          <w:szCs w:val="28"/>
          <w:lang w:eastAsia="en-US"/>
        </w:rPr>
      </w:pPr>
    </w:p>
    <w:p w14:paraId="73567A96" w14:textId="77777777" w:rsidR="00765AE8" w:rsidRPr="0031587A" w:rsidRDefault="00765AE8" w:rsidP="0031587A">
      <w:pPr>
        <w:ind w:firstLine="0"/>
        <w:jc w:val="center"/>
        <w:rPr>
          <w:rFonts w:ascii="Times New Roman" w:eastAsiaTheme="minorHAnsi" w:hAnsi="Times New Roman"/>
          <w:b/>
          <w:sz w:val="28"/>
          <w:szCs w:val="28"/>
          <w:lang w:eastAsia="en-US"/>
        </w:rPr>
      </w:pPr>
      <w:r w:rsidRPr="0031587A">
        <w:rPr>
          <w:rFonts w:ascii="Times New Roman" w:eastAsiaTheme="minorHAnsi" w:hAnsi="Times New Roman"/>
          <w:b/>
          <w:sz w:val="28"/>
          <w:szCs w:val="28"/>
          <w:lang w:eastAsia="en-US"/>
        </w:rPr>
        <w:t>ПОСТАНОВЛЕНИЕ</w:t>
      </w:r>
    </w:p>
    <w:p w14:paraId="57A9CE7E" w14:textId="77777777" w:rsidR="00765AE8" w:rsidRPr="0031587A" w:rsidRDefault="00765AE8" w:rsidP="0031587A">
      <w:pPr>
        <w:ind w:firstLine="0"/>
        <w:jc w:val="center"/>
        <w:rPr>
          <w:rFonts w:ascii="Times New Roman" w:eastAsia="Calibri" w:hAnsi="Times New Roman"/>
          <w:b/>
          <w:sz w:val="28"/>
          <w:szCs w:val="28"/>
          <w:lang w:eastAsia="en-US"/>
        </w:rPr>
      </w:pPr>
    </w:p>
    <w:p w14:paraId="24778E56" w14:textId="5658224B" w:rsidR="00AA1891" w:rsidRPr="00A80899" w:rsidRDefault="00765AE8" w:rsidP="0031587A">
      <w:pPr>
        <w:ind w:firstLine="0"/>
        <w:jc w:val="center"/>
        <w:rPr>
          <w:rFonts w:ascii="Times New Roman" w:eastAsia="Calibri" w:hAnsi="Times New Roman"/>
          <w:sz w:val="28"/>
          <w:szCs w:val="28"/>
          <w:lang w:val="en-US" w:eastAsia="en-US"/>
        </w:rPr>
      </w:pPr>
      <w:r w:rsidRPr="0031587A">
        <w:rPr>
          <w:rFonts w:ascii="Times New Roman" w:eastAsia="Calibri" w:hAnsi="Times New Roman"/>
          <w:sz w:val="28"/>
          <w:szCs w:val="28"/>
          <w:lang w:eastAsia="en-US"/>
        </w:rPr>
        <w:t>«</w:t>
      </w:r>
      <w:r w:rsidR="00A80899">
        <w:rPr>
          <w:rFonts w:ascii="Times New Roman" w:eastAsia="Calibri" w:hAnsi="Times New Roman"/>
          <w:sz w:val="28"/>
          <w:szCs w:val="28"/>
          <w:lang w:val="en-US" w:eastAsia="en-US"/>
        </w:rPr>
        <w:t>10</w:t>
      </w:r>
      <w:r w:rsidRPr="0031587A">
        <w:rPr>
          <w:rFonts w:ascii="Times New Roman" w:eastAsia="Calibri" w:hAnsi="Times New Roman"/>
          <w:sz w:val="28"/>
          <w:szCs w:val="28"/>
          <w:lang w:eastAsia="en-US"/>
        </w:rPr>
        <w:t xml:space="preserve">» </w:t>
      </w:r>
      <w:r w:rsidR="00A80899">
        <w:rPr>
          <w:rFonts w:ascii="Times New Roman" w:eastAsia="Calibri" w:hAnsi="Times New Roman"/>
          <w:sz w:val="28"/>
          <w:szCs w:val="28"/>
          <w:lang w:eastAsia="en-US"/>
        </w:rPr>
        <w:t xml:space="preserve">апреля </w:t>
      </w:r>
      <w:bookmarkStart w:id="0" w:name="_GoBack"/>
      <w:bookmarkEnd w:id="0"/>
      <w:r w:rsidRPr="0031587A">
        <w:rPr>
          <w:rFonts w:ascii="Times New Roman" w:eastAsia="Calibri" w:hAnsi="Times New Roman"/>
          <w:sz w:val="28"/>
          <w:szCs w:val="28"/>
          <w:lang w:eastAsia="en-US"/>
        </w:rPr>
        <w:t>202</w:t>
      </w:r>
      <w:r w:rsidR="004917DF">
        <w:rPr>
          <w:rFonts w:ascii="Times New Roman" w:eastAsia="Calibri" w:hAnsi="Times New Roman"/>
          <w:sz w:val="28"/>
          <w:szCs w:val="28"/>
          <w:lang w:eastAsia="en-US"/>
        </w:rPr>
        <w:t>4</w:t>
      </w:r>
      <w:r w:rsidRPr="0031587A">
        <w:rPr>
          <w:rFonts w:ascii="Times New Roman" w:eastAsia="Calibri" w:hAnsi="Times New Roman"/>
          <w:sz w:val="28"/>
          <w:szCs w:val="28"/>
          <w:lang w:eastAsia="en-US"/>
        </w:rPr>
        <w:t xml:space="preserve"> года                                                                  № </w:t>
      </w:r>
      <w:r w:rsidR="00A80899" w:rsidRPr="00A80899">
        <w:rPr>
          <w:rFonts w:ascii="Times New Roman" w:eastAsia="Calibri" w:hAnsi="Times New Roman"/>
          <w:sz w:val="28"/>
          <w:szCs w:val="28"/>
          <w:lang w:eastAsia="en-US"/>
        </w:rPr>
        <w:t>2</w:t>
      </w:r>
      <w:r w:rsidR="00A80899">
        <w:rPr>
          <w:rFonts w:ascii="Times New Roman" w:eastAsia="Calibri" w:hAnsi="Times New Roman"/>
          <w:sz w:val="28"/>
          <w:szCs w:val="28"/>
          <w:lang w:val="en-US" w:eastAsia="en-US"/>
        </w:rPr>
        <w:t>12</w:t>
      </w:r>
    </w:p>
    <w:p w14:paraId="61131EC4" w14:textId="77777777" w:rsidR="0080596A" w:rsidRDefault="0080596A" w:rsidP="0031587A">
      <w:pPr>
        <w:ind w:firstLine="0"/>
        <w:jc w:val="center"/>
        <w:rPr>
          <w:rFonts w:ascii="Times New Roman" w:eastAsia="Calibri" w:hAnsi="Times New Roman"/>
          <w:sz w:val="28"/>
          <w:szCs w:val="28"/>
          <w:lang w:eastAsia="en-US"/>
        </w:rPr>
      </w:pPr>
    </w:p>
    <w:p w14:paraId="3CAAF7E9" w14:textId="6C7B6568" w:rsidR="0031587A" w:rsidRDefault="0031587A" w:rsidP="0031587A">
      <w:pPr>
        <w:ind w:firstLine="0"/>
        <w:jc w:val="center"/>
        <w:rPr>
          <w:rFonts w:ascii="Times New Roman" w:eastAsia="Calibri" w:hAnsi="Times New Roman"/>
          <w:sz w:val="28"/>
          <w:szCs w:val="28"/>
          <w:lang w:eastAsia="en-US"/>
        </w:rPr>
      </w:pPr>
      <w:r>
        <w:rPr>
          <w:rFonts w:ascii="Times New Roman" w:eastAsia="Calibri" w:hAnsi="Times New Roman"/>
          <w:sz w:val="28"/>
          <w:szCs w:val="28"/>
          <w:lang w:eastAsia="en-US"/>
        </w:rPr>
        <w:t>г. Балей</w:t>
      </w:r>
    </w:p>
    <w:p w14:paraId="54EE4B07" w14:textId="77777777" w:rsidR="0031587A" w:rsidRPr="0031587A" w:rsidRDefault="0031587A" w:rsidP="0031587A">
      <w:pPr>
        <w:ind w:firstLine="0"/>
        <w:jc w:val="center"/>
        <w:rPr>
          <w:rFonts w:ascii="Times New Roman" w:eastAsia="Calibri" w:hAnsi="Times New Roman"/>
          <w:sz w:val="28"/>
          <w:szCs w:val="28"/>
          <w:lang w:eastAsia="en-US"/>
        </w:rPr>
      </w:pPr>
    </w:p>
    <w:p w14:paraId="3921D5DB" w14:textId="77777777" w:rsidR="00AF12E3" w:rsidRDefault="00AF12E3" w:rsidP="0031587A">
      <w:pPr>
        <w:ind w:firstLine="0"/>
        <w:jc w:val="center"/>
        <w:rPr>
          <w:rFonts w:ascii="Times New Roman" w:hAnsi="Times New Roman"/>
          <w:b/>
          <w:sz w:val="28"/>
          <w:szCs w:val="28"/>
        </w:rPr>
      </w:pPr>
    </w:p>
    <w:p w14:paraId="22943FFB" w14:textId="77777777" w:rsidR="00AE1034" w:rsidRDefault="00AE1034" w:rsidP="0031587A">
      <w:pPr>
        <w:ind w:firstLine="0"/>
        <w:jc w:val="center"/>
        <w:rPr>
          <w:rFonts w:ascii="Times New Roman" w:hAnsi="Times New Roman"/>
          <w:b/>
          <w:sz w:val="28"/>
          <w:szCs w:val="28"/>
        </w:rPr>
      </w:pPr>
    </w:p>
    <w:p w14:paraId="199C3B7B" w14:textId="4B8A21B9" w:rsidR="000F2FEB" w:rsidRPr="0031587A" w:rsidRDefault="00A71CBD" w:rsidP="0031587A">
      <w:pPr>
        <w:ind w:firstLine="0"/>
        <w:jc w:val="center"/>
        <w:rPr>
          <w:rFonts w:ascii="Times New Roman" w:hAnsi="Times New Roman"/>
          <w:b/>
          <w:i/>
          <w:color w:val="000000" w:themeColor="text1"/>
          <w:spacing w:val="-11"/>
          <w:sz w:val="28"/>
          <w:szCs w:val="28"/>
        </w:rPr>
      </w:pPr>
      <w:r w:rsidRPr="0031587A">
        <w:rPr>
          <w:rFonts w:ascii="Times New Roman" w:hAnsi="Times New Roman"/>
          <w:b/>
          <w:sz w:val="28"/>
          <w:szCs w:val="28"/>
        </w:rPr>
        <w:t xml:space="preserve">Об установлении </w:t>
      </w:r>
      <w:r w:rsidR="004C46C6" w:rsidRPr="0031587A">
        <w:rPr>
          <w:rFonts w:ascii="Times New Roman" w:hAnsi="Times New Roman"/>
          <w:b/>
          <w:sz w:val="28"/>
          <w:szCs w:val="28"/>
        </w:rPr>
        <w:t>даты</w:t>
      </w:r>
      <w:r w:rsidRPr="0031587A">
        <w:rPr>
          <w:rFonts w:ascii="Times New Roman" w:hAnsi="Times New Roman"/>
          <w:b/>
          <w:sz w:val="28"/>
          <w:szCs w:val="28"/>
        </w:rPr>
        <w:t xml:space="preserve"> проведения праздничных мероприятий</w:t>
      </w:r>
      <w:r w:rsidR="004C46C6" w:rsidRPr="0031587A">
        <w:rPr>
          <w:rFonts w:ascii="Times New Roman" w:hAnsi="Times New Roman"/>
          <w:b/>
          <w:sz w:val="28"/>
          <w:szCs w:val="28"/>
        </w:rPr>
        <w:t>, посвященных празднованию</w:t>
      </w:r>
      <w:r w:rsidR="00930721" w:rsidRPr="0031587A">
        <w:rPr>
          <w:rFonts w:ascii="Times New Roman" w:hAnsi="Times New Roman"/>
          <w:b/>
          <w:sz w:val="28"/>
          <w:szCs w:val="28"/>
        </w:rPr>
        <w:t xml:space="preserve"> </w:t>
      </w:r>
      <w:r w:rsidR="00765AE8" w:rsidRPr="0031587A">
        <w:rPr>
          <w:rFonts w:ascii="Times New Roman" w:hAnsi="Times New Roman"/>
          <w:b/>
          <w:sz w:val="28"/>
          <w:szCs w:val="28"/>
        </w:rPr>
        <w:t>«</w:t>
      </w:r>
      <w:r w:rsidRPr="0031587A">
        <w:rPr>
          <w:rFonts w:ascii="Times New Roman" w:hAnsi="Times New Roman"/>
          <w:b/>
          <w:sz w:val="28"/>
          <w:szCs w:val="28"/>
          <w:shd w:val="clear" w:color="auto" w:fill="FFFFFF"/>
        </w:rPr>
        <w:t>Дня города</w:t>
      </w:r>
      <w:r w:rsidR="00765AE8" w:rsidRPr="0031587A">
        <w:rPr>
          <w:rFonts w:ascii="Times New Roman" w:hAnsi="Times New Roman"/>
          <w:b/>
          <w:sz w:val="28"/>
          <w:szCs w:val="28"/>
          <w:shd w:val="clear" w:color="auto" w:fill="FFFFFF"/>
        </w:rPr>
        <w:t>»</w:t>
      </w:r>
      <w:r w:rsidRPr="0031587A">
        <w:rPr>
          <w:rFonts w:ascii="Times New Roman" w:hAnsi="Times New Roman"/>
          <w:b/>
          <w:sz w:val="28"/>
          <w:szCs w:val="28"/>
        </w:rPr>
        <w:t xml:space="preserve"> на территории </w:t>
      </w:r>
      <w:r w:rsidR="00AA1891" w:rsidRPr="0031587A">
        <w:rPr>
          <w:rFonts w:ascii="Times New Roman" w:hAnsi="Times New Roman"/>
          <w:b/>
          <w:color w:val="000000" w:themeColor="text1"/>
          <w:spacing w:val="-11"/>
          <w:sz w:val="28"/>
          <w:szCs w:val="28"/>
        </w:rPr>
        <w:t>муниципального района «Балейский район»</w:t>
      </w:r>
    </w:p>
    <w:p w14:paraId="0FEEFDCE" w14:textId="77777777" w:rsidR="00B54B26" w:rsidRPr="0031587A" w:rsidRDefault="00B54B26" w:rsidP="0031587A">
      <w:pPr>
        <w:autoSpaceDE w:val="0"/>
        <w:autoSpaceDN w:val="0"/>
        <w:adjustRightInd w:val="0"/>
        <w:ind w:firstLine="0"/>
        <w:jc w:val="center"/>
        <w:rPr>
          <w:rFonts w:ascii="Times New Roman" w:hAnsi="Times New Roman"/>
          <w:color w:val="000000" w:themeColor="text1"/>
          <w:sz w:val="28"/>
          <w:szCs w:val="28"/>
        </w:rPr>
      </w:pPr>
    </w:p>
    <w:p w14:paraId="27A750D0" w14:textId="77777777" w:rsidR="00A02041" w:rsidRDefault="00A02041" w:rsidP="00A02041">
      <w:pPr>
        <w:autoSpaceDE w:val="0"/>
        <w:autoSpaceDN w:val="0"/>
        <w:adjustRightInd w:val="0"/>
        <w:ind w:firstLine="709"/>
        <w:rPr>
          <w:rFonts w:ascii="Times New Roman" w:hAnsi="Times New Roman"/>
          <w:color w:val="000000" w:themeColor="text1"/>
          <w:sz w:val="28"/>
          <w:szCs w:val="28"/>
        </w:rPr>
      </w:pPr>
    </w:p>
    <w:p w14:paraId="56BE6ED2" w14:textId="2A0286C4" w:rsidR="00A02041" w:rsidRDefault="0082003C" w:rsidP="0082579D">
      <w:pPr>
        <w:autoSpaceDE w:val="0"/>
        <w:autoSpaceDN w:val="0"/>
        <w:adjustRightInd w:val="0"/>
        <w:spacing w:after="80"/>
        <w:ind w:firstLine="709"/>
        <w:rPr>
          <w:rFonts w:ascii="Times New Roman" w:hAnsi="Times New Roman"/>
          <w:color w:val="000000" w:themeColor="text1"/>
          <w:sz w:val="28"/>
          <w:szCs w:val="28"/>
        </w:rPr>
      </w:pPr>
      <w:r w:rsidRPr="0031587A">
        <w:rPr>
          <w:rFonts w:ascii="Times New Roman" w:hAnsi="Times New Roman"/>
          <w:color w:val="000000" w:themeColor="text1"/>
          <w:sz w:val="28"/>
          <w:szCs w:val="28"/>
        </w:rPr>
        <w:t xml:space="preserve">В соответствии с </w:t>
      </w:r>
      <w:r w:rsidR="00EB0FBC" w:rsidRPr="0031587A">
        <w:rPr>
          <w:rFonts w:ascii="Times New Roman" w:hAnsi="Times New Roman"/>
          <w:color w:val="000000" w:themeColor="text1"/>
          <w:sz w:val="28"/>
          <w:szCs w:val="28"/>
        </w:rPr>
        <w:t xml:space="preserve">подпунктом 2 </w:t>
      </w:r>
      <w:r w:rsidRPr="0031587A">
        <w:rPr>
          <w:rFonts w:ascii="Times New Roman" w:hAnsi="Times New Roman"/>
          <w:color w:val="000000" w:themeColor="text1"/>
          <w:sz w:val="28"/>
          <w:szCs w:val="28"/>
        </w:rPr>
        <w:t>пункт</w:t>
      </w:r>
      <w:r w:rsidR="00EB0FBC" w:rsidRPr="0031587A">
        <w:rPr>
          <w:rFonts w:ascii="Times New Roman" w:hAnsi="Times New Roman"/>
          <w:color w:val="000000" w:themeColor="text1"/>
          <w:sz w:val="28"/>
          <w:szCs w:val="28"/>
        </w:rPr>
        <w:t>а</w:t>
      </w:r>
      <w:r w:rsidRPr="0031587A">
        <w:rPr>
          <w:rFonts w:ascii="Times New Roman" w:hAnsi="Times New Roman"/>
          <w:color w:val="000000" w:themeColor="text1"/>
          <w:sz w:val="28"/>
          <w:szCs w:val="28"/>
        </w:rPr>
        <w:t xml:space="preserve"> </w:t>
      </w:r>
      <w:r w:rsidR="00EB0FBC" w:rsidRPr="0031587A">
        <w:rPr>
          <w:rFonts w:ascii="Times New Roman" w:hAnsi="Times New Roman"/>
          <w:color w:val="000000" w:themeColor="text1"/>
          <w:sz w:val="28"/>
          <w:szCs w:val="28"/>
        </w:rPr>
        <w:t>1</w:t>
      </w:r>
      <w:r w:rsidRPr="0031587A">
        <w:rPr>
          <w:rFonts w:ascii="Times New Roman" w:hAnsi="Times New Roman"/>
          <w:color w:val="000000" w:themeColor="text1"/>
          <w:sz w:val="28"/>
          <w:szCs w:val="28"/>
        </w:rPr>
        <w:t xml:space="preserve"> статьи </w:t>
      </w:r>
      <w:r w:rsidR="00EB0FBC" w:rsidRPr="0031587A">
        <w:rPr>
          <w:rFonts w:ascii="Times New Roman" w:hAnsi="Times New Roman"/>
          <w:color w:val="000000" w:themeColor="text1"/>
          <w:sz w:val="28"/>
          <w:szCs w:val="28"/>
        </w:rPr>
        <w:t>3</w:t>
      </w:r>
      <w:r w:rsidRPr="0031587A">
        <w:rPr>
          <w:rFonts w:ascii="Times New Roman" w:hAnsi="Times New Roman"/>
          <w:color w:val="000000" w:themeColor="text1"/>
          <w:sz w:val="28"/>
          <w:szCs w:val="28"/>
        </w:rPr>
        <w:t xml:space="preserve"> </w:t>
      </w:r>
      <w:r w:rsidR="003A646C" w:rsidRPr="0031587A">
        <w:rPr>
          <w:rFonts w:ascii="Times New Roman" w:hAnsi="Times New Roman"/>
          <w:color w:val="000000" w:themeColor="text1"/>
          <w:sz w:val="28"/>
          <w:szCs w:val="28"/>
        </w:rPr>
        <w:t>Закон</w:t>
      </w:r>
      <w:r w:rsidR="00EB0FBC" w:rsidRPr="0031587A">
        <w:rPr>
          <w:rFonts w:ascii="Times New Roman" w:hAnsi="Times New Roman"/>
          <w:color w:val="000000" w:themeColor="text1"/>
          <w:sz w:val="28"/>
          <w:szCs w:val="28"/>
        </w:rPr>
        <w:t>а</w:t>
      </w:r>
      <w:r w:rsidR="003A646C" w:rsidRPr="0031587A">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sidRPr="0031587A">
        <w:rPr>
          <w:rFonts w:ascii="Times New Roman" w:hAnsi="Times New Roman"/>
          <w:color w:val="000000" w:themeColor="text1"/>
          <w:sz w:val="28"/>
          <w:szCs w:val="28"/>
        </w:rPr>
        <w:t xml:space="preserve"> </w:t>
      </w:r>
      <w:r w:rsidR="003A646C" w:rsidRPr="0031587A">
        <w:rPr>
          <w:rFonts w:ascii="Times New Roman" w:hAnsi="Times New Roman"/>
          <w:color w:val="000000" w:themeColor="text1"/>
          <w:sz w:val="28"/>
          <w:szCs w:val="28"/>
        </w:rPr>
        <w:t>закона</w:t>
      </w:r>
      <w:r w:rsidR="00EB0FBC" w:rsidRPr="0031587A">
        <w:rPr>
          <w:rFonts w:ascii="Times New Roman" w:hAnsi="Times New Roman"/>
          <w:color w:val="000000" w:themeColor="text1"/>
          <w:sz w:val="28"/>
          <w:szCs w:val="28"/>
        </w:rPr>
        <w:t xml:space="preserve"> </w:t>
      </w:r>
      <w:r w:rsidR="003A646C" w:rsidRPr="0031587A">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A670D4" w:rsidRPr="0031587A">
        <w:rPr>
          <w:rFonts w:ascii="Times New Roman" w:eastAsiaTheme="minorHAnsi" w:hAnsi="Times New Roman"/>
          <w:color w:val="000000" w:themeColor="text1"/>
          <w:sz w:val="28"/>
          <w:szCs w:val="28"/>
          <w:lang w:eastAsia="en-US"/>
        </w:rPr>
        <w:t xml:space="preserve"> </w:t>
      </w:r>
      <w:r w:rsidR="009B4BFD" w:rsidRPr="0031587A">
        <w:rPr>
          <w:rFonts w:ascii="Times New Roman" w:eastAsiaTheme="minorHAnsi" w:hAnsi="Times New Roman"/>
          <w:color w:val="000000" w:themeColor="text1"/>
          <w:sz w:val="28"/>
          <w:szCs w:val="28"/>
          <w:lang w:eastAsia="en-US"/>
        </w:rPr>
        <w:t xml:space="preserve">руководствуясь </w:t>
      </w:r>
      <w:r w:rsidR="004D56F0" w:rsidRPr="0031587A">
        <w:rPr>
          <w:rFonts w:ascii="Times New Roman" w:eastAsiaTheme="minorHAnsi" w:hAnsi="Times New Roman"/>
          <w:color w:val="000000" w:themeColor="text1"/>
          <w:sz w:val="28"/>
          <w:szCs w:val="28"/>
          <w:lang w:eastAsia="en-US"/>
        </w:rPr>
        <w:t>ст.24 Устава муниципального района «Балейский район», администрация муниципального района «Балейский район»</w:t>
      </w:r>
      <w:r w:rsidR="0082579D">
        <w:rPr>
          <w:rFonts w:ascii="Times New Roman" w:hAnsi="Times New Roman"/>
          <w:sz w:val="28"/>
          <w:szCs w:val="28"/>
        </w:rPr>
        <w:br/>
      </w:r>
      <w:proofErr w:type="gramStart"/>
      <w:r w:rsidR="00C82BE9" w:rsidRPr="0031587A">
        <w:rPr>
          <w:rFonts w:ascii="Times New Roman" w:hAnsi="Times New Roman"/>
          <w:b/>
          <w:color w:val="000000" w:themeColor="text1"/>
          <w:sz w:val="28"/>
          <w:szCs w:val="28"/>
        </w:rPr>
        <w:t>п</w:t>
      </w:r>
      <w:proofErr w:type="gramEnd"/>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о</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с</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т</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а</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н</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о</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в</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л</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я</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е</w:t>
      </w:r>
      <w:r w:rsidR="0082579D">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т</w:t>
      </w:r>
      <w:r w:rsidR="00C82BE9" w:rsidRPr="0082579D">
        <w:rPr>
          <w:rFonts w:ascii="Times New Roman" w:hAnsi="Times New Roman"/>
          <w:b/>
          <w:color w:val="000000" w:themeColor="text1"/>
          <w:sz w:val="28"/>
          <w:szCs w:val="28"/>
        </w:rPr>
        <w:t>:</w:t>
      </w:r>
    </w:p>
    <w:p w14:paraId="4079E38C" w14:textId="06BA62B2" w:rsidR="003B4C0E" w:rsidRPr="0031587A" w:rsidRDefault="004D56F0" w:rsidP="00A02041">
      <w:pPr>
        <w:autoSpaceDE w:val="0"/>
        <w:autoSpaceDN w:val="0"/>
        <w:adjustRightInd w:val="0"/>
        <w:ind w:firstLine="709"/>
        <w:rPr>
          <w:rFonts w:ascii="Times New Roman" w:hAnsi="Times New Roman"/>
          <w:sz w:val="28"/>
          <w:szCs w:val="28"/>
        </w:rPr>
      </w:pPr>
      <w:r w:rsidRPr="0031587A">
        <w:rPr>
          <w:rFonts w:ascii="Times New Roman" w:hAnsi="Times New Roman"/>
          <w:sz w:val="28"/>
          <w:szCs w:val="28"/>
        </w:rPr>
        <w:t>1.</w:t>
      </w:r>
      <w:r w:rsidR="009050BE" w:rsidRPr="0031587A">
        <w:rPr>
          <w:rFonts w:ascii="Times New Roman" w:hAnsi="Times New Roman"/>
          <w:sz w:val="28"/>
          <w:szCs w:val="28"/>
        </w:rPr>
        <w:t>Установить на территории муниципальн</w:t>
      </w:r>
      <w:r w:rsidR="00384915" w:rsidRPr="0031587A">
        <w:rPr>
          <w:rFonts w:ascii="Times New Roman" w:hAnsi="Times New Roman"/>
          <w:sz w:val="28"/>
          <w:szCs w:val="28"/>
        </w:rPr>
        <w:t>ого района «Балейский район»</w:t>
      </w:r>
      <w:r w:rsidR="004917DF">
        <w:rPr>
          <w:rFonts w:ascii="Times New Roman" w:hAnsi="Times New Roman"/>
          <w:sz w:val="28"/>
          <w:szCs w:val="28"/>
        </w:rPr>
        <w:t xml:space="preserve"> день</w:t>
      </w:r>
      <w:r w:rsidR="00E35EAC" w:rsidRPr="0031587A">
        <w:rPr>
          <w:rFonts w:ascii="Times New Roman" w:hAnsi="Times New Roman"/>
          <w:sz w:val="28"/>
          <w:szCs w:val="28"/>
        </w:rPr>
        <w:t xml:space="preserve"> проведения праздничных мероприятий, посвященных</w:t>
      </w:r>
      <w:r w:rsidR="003B4C0E" w:rsidRPr="0031587A">
        <w:rPr>
          <w:rFonts w:ascii="Times New Roman" w:hAnsi="Times New Roman"/>
          <w:sz w:val="28"/>
          <w:szCs w:val="28"/>
        </w:rPr>
        <w:t xml:space="preserve"> празд</w:t>
      </w:r>
      <w:r w:rsidR="007555BD">
        <w:rPr>
          <w:rFonts w:ascii="Times New Roman" w:hAnsi="Times New Roman"/>
          <w:sz w:val="28"/>
          <w:szCs w:val="28"/>
        </w:rPr>
        <w:t xml:space="preserve">нованию «Дня города» в </w:t>
      </w:r>
      <w:r w:rsidR="00C701A9" w:rsidRPr="0031587A">
        <w:rPr>
          <w:rFonts w:ascii="Times New Roman" w:hAnsi="Times New Roman"/>
          <w:sz w:val="28"/>
          <w:szCs w:val="28"/>
        </w:rPr>
        <w:t>Городско</w:t>
      </w:r>
      <w:r w:rsidR="007555BD">
        <w:rPr>
          <w:rFonts w:ascii="Times New Roman" w:hAnsi="Times New Roman"/>
          <w:sz w:val="28"/>
          <w:szCs w:val="28"/>
        </w:rPr>
        <w:t>м поселении</w:t>
      </w:r>
      <w:r w:rsidR="0082579D">
        <w:rPr>
          <w:rFonts w:ascii="Times New Roman" w:hAnsi="Times New Roman"/>
          <w:sz w:val="28"/>
          <w:szCs w:val="28"/>
        </w:rPr>
        <w:t xml:space="preserve"> «Город Балей» —</w:t>
      </w:r>
      <w:r w:rsidR="00E97081" w:rsidRPr="0031587A">
        <w:rPr>
          <w:rFonts w:ascii="Times New Roman" w:hAnsi="Times New Roman"/>
          <w:sz w:val="28"/>
          <w:szCs w:val="28"/>
        </w:rPr>
        <w:t xml:space="preserve"> </w:t>
      </w:r>
      <w:r w:rsidR="004917DF">
        <w:rPr>
          <w:rFonts w:ascii="Times New Roman" w:hAnsi="Times New Roman"/>
          <w:sz w:val="28"/>
          <w:szCs w:val="28"/>
        </w:rPr>
        <w:t>24 августа</w:t>
      </w:r>
      <w:r w:rsidR="00E97081" w:rsidRPr="0031587A">
        <w:rPr>
          <w:rFonts w:ascii="Times New Roman" w:hAnsi="Times New Roman"/>
          <w:sz w:val="28"/>
          <w:szCs w:val="28"/>
        </w:rPr>
        <w:t xml:space="preserve"> 202</w:t>
      </w:r>
      <w:r w:rsidR="004917DF">
        <w:rPr>
          <w:rFonts w:ascii="Times New Roman" w:hAnsi="Times New Roman"/>
          <w:sz w:val="28"/>
          <w:szCs w:val="28"/>
        </w:rPr>
        <w:t>4</w:t>
      </w:r>
      <w:r w:rsidR="003B4C0E" w:rsidRPr="0031587A">
        <w:rPr>
          <w:rFonts w:ascii="Times New Roman" w:hAnsi="Times New Roman"/>
          <w:sz w:val="28"/>
          <w:szCs w:val="28"/>
        </w:rPr>
        <w:t xml:space="preserve"> года;</w:t>
      </w:r>
    </w:p>
    <w:p w14:paraId="514BEDD9" w14:textId="45EE6F3A" w:rsidR="00750C9F" w:rsidRDefault="00750C9F" w:rsidP="0031587A">
      <w:pPr>
        <w:ind w:firstLine="709"/>
        <w:rPr>
          <w:rFonts w:ascii="Times New Roman" w:hAnsi="Times New Roman"/>
          <w:bCs/>
          <w:iCs/>
          <w:sz w:val="28"/>
          <w:szCs w:val="28"/>
        </w:rPr>
      </w:pPr>
      <w:r w:rsidRPr="0031587A">
        <w:rPr>
          <w:rFonts w:ascii="Times New Roman" w:hAnsi="Times New Roman"/>
          <w:bCs/>
          <w:iCs/>
          <w:sz w:val="28"/>
          <w:szCs w:val="28"/>
        </w:rPr>
        <w:t>2. Довести информацию, содержащуюся в настоящем постановлении до хозяйствующих субъектов.</w:t>
      </w:r>
    </w:p>
    <w:p w14:paraId="3850DAD4" w14:textId="25759390" w:rsidR="0082579D" w:rsidRPr="0031587A" w:rsidRDefault="0082579D" w:rsidP="0082579D">
      <w:pPr>
        <w:ind w:firstLine="709"/>
        <w:rPr>
          <w:rFonts w:ascii="Times New Roman" w:hAnsi="Times New Roman"/>
          <w:bCs/>
          <w:iCs/>
          <w:sz w:val="28"/>
          <w:szCs w:val="28"/>
        </w:rPr>
      </w:pPr>
      <w:r>
        <w:rPr>
          <w:rFonts w:ascii="Times New Roman" w:hAnsi="Times New Roman"/>
          <w:bCs/>
          <w:iCs/>
          <w:sz w:val="28"/>
          <w:szCs w:val="28"/>
        </w:rPr>
        <w:t>3</w:t>
      </w:r>
      <w:r w:rsidRPr="0031587A">
        <w:rPr>
          <w:rFonts w:ascii="Times New Roman" w:hAnsi="Times New Roman"/>
          <w:bCs/>
          <w:iCs/>
          <w:sz w:val="28"/>
          <w:szCs w:val="28"/>
        </w:rPr>
        <w:t>. Настоящее постановление направить в орган исполнительной власти Забайкальского края, осуществляющий лицензирование розничной продажи алкогольной продукции не позднее 10 дней со дня его принятия.</w:t>
      </w:r>
    </w:p>
    <w:p w14:paraId="68F08B4D" w14:textId="75DA152F" w:rsidR="00750C9F" w:rsidRPr="0031587A" w:rsidRDefault="0082579D" w:rsidP="0031587A">
      <w:pPr>
        <w:ind w:firstLine="709"/>
        <w:rPr>
          <w:rFonts w:ascii="Times New Roman" w:hAnsi="Times New Roman"/>
          <w:bCs/>
          <w:iCs/>
          <w:sz w:val="28"/>
          <w:szCs w:val="28"/>
        </w:rPr>
      </w:pPr>
      <w:r>
        <w:rPr>
          <w:rFonts w:ascii="Times New Roman" w:hAnsi="Times New Roman"/>
          <w:bCs/>
          <w:iCs/>
          <w:sz w:val="28"/>
          <w:szCs w:val="28"/>
        </w:rPr>
        <w:t>4</w:t>
      </w:r>
      <w:r w:rsidR="00750C9F" w:rsidRPr="0031587A">
        <w:rPr>
          <w:rFonts w:ascii="Times New Roman" w:hAnsi="Times New Roman"/>
          <w:bCs/>
          <w:iCs/>
          <w:sz w:val="28"/>
          <w:szCs w:val="28"/>
        </w:rPr>
        <w:t xml:space="preserve">. </w:t>
      </w:r>
      <w:proofErr w:type="gramStart"/>
      <w:r w:rsidR="00750C9F" w:rsidRPr="0031587A">
        <w:rPr>
          <w:rFonts w:ascii="Times New Roman" w:hAnsi="Times New Roman"/>
          <w:bCs/>
          <w:iCs/>
          <w:sz w:val="28"/>
          <w:szCs w:val="28"/>
        </w:rPr>
        <w:t>Контроль за</w:t>
      </w:r>
      <w:proofErr w:type="gramEnd"/>
      <w:r w:rsidR="00750C9F" w:rsidRPr="0031587A">
        <w:rPr>
          <w:rFonts w:ascii="Times New Roman" w:hAnsi="Times New Roman"/>
          <w:bCs/>
          <w:iCs/>
          <w:sz w:val="28"/>
          <w:szCs w:val="28"/>
        </w:rPr>
        <w:t xml:space="preserve"> исполнением настоящего постановления возложить на Отдел экономики администрации муниципального района «Балейский район» (Ваулина Н.А)</w:t>
      </w:r>
    </w:p>
    <w:p w14:paraId="78980088" w14:textId="21B7D8F5" w:rsidR="0080596A" w:rsidRPr="00ED2F8D" w:rsidRDefault="0080596A" w:rsidP="0080596A">
      <w:pPr>
        <w:ind w:firstLine="709"/>
        <w:outlineLvl w:val="0"/>
        <w:rPr>
          <w:rFonts w:ascii="Times New Roman" w:hAnsi="Times New Roman"/>
          <w:sz w:val="28"/>
          <w:szCs w:val="28"/>
        </w:rPr>
      </w:pPr>
      <w:r>
        <w:rPr>
          <w:rFonts w:ascii="Times New Roman" w:hAnsi="Times New Roman"/>
          <w:sz w:val="28"/>
          <w:szCs w:val="28"/>
        </w:rPr>
        <w:t>5</w:t>
      </w:r>
      <w:r w:rsidRPr="00ED2F8D">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p>
    <w:p w14:paraId="7A5957CA" w14:textId="30C9F5E3" w:rsidR="0080596A" w:rsidRPr="00ED2F8D" w:rsidRDefault="0080596A" w:rsidP="0080596A">
      <w:pPr>
        <w:ind w:firstLine="709"/>
        <w:outlineLvl w:val="0"/>
        <w:rPr>
          <w:rFonts w:ascii="Times New Roman" w:hAnsi="Times New Roman"/>
          <w:sz w:val="28"/>
          <w:szCs w:val="28"/>
        </w:rPr>
      </w:pPr>
      <w:r>
        <w:rPr>
          <w:rFonts w:ascii="Times New Roman" w:hAnsi="Times New Roman"/>
          <w:sz w:val="28"/>
          <w:szCs w:val="28"/>
        </w:rPr>
        <w:t>6</w:t>
      </w:r>
      <w:r w:rsidRPr="00ED2F8D">
        <w:rPr>
          <w:rFonts w:ascii="Times New Roman" w:hAnsi="Times New Roman"/>
          <w:sz w:val="28"/>
          <w:szCs w:val="28"/>
        </w:rPr>
        <w:t>. Настоящее постановление опубликовать в газете «Балейская новь».</w:t>
      </w:r>
    </w:p>
    <w:p w14:paraId="6D858433" w14:textId="21C5192F" w:rsidR="0031587A" w:rsidRDefault="0080596A" w:rsidP="0080596A">
      <w:pPr>
        <w:ind w:firstLine="709"/>
        <w:outlineLvl w:val="0"/>
        <w:rPr>
          <w:rFonts w:ascii="Times New Roman" w:hAnsi="Times New Roman"/>
          <w:bCs/>
          <w:iCs/>
          <w:color w:val="000000" w:themeColor="text1"/>
          <w:sz w:val="28"/>
          <w:szCs w:val="28"/>
        </w:rPr>
      </w:pPr>
      <w:r>
        <w:rPr>
          <w:rFonts w:ascii="Times New Roman" w:hAnsi="Times New Roman"/>
          <w:sz w:val="28"/>
          <w:szCs w:val="28"/>
        </w:rPr>
        <w:lastRenderedPageBreak/>
        <w:t>7</w:t>
      </w:r>
      <w:r w:rsidRPr="00ED2F8D">
        <w:rPr>
          <w:rFonts w:ascii="Times New Roman" w:hAnsi="Times New Roman"/>
          <w:sz w:val="28"/>
          <w:szCs w:val="28"/>
        </w:rPr>
        <w:t>. Настоящее постановление разместить на официальном сайте муниципального района «Б</w:t>
      </w:r>
      <w:r>
        <w:rPr>
          <w:rFonts w:ascii="Times New Roman" w:hAnsi="Times New Roman"/>
          <w:sz w:val="28"/>
          <w:szCs w:val="28"/>
        </w:rPr>
        <w:t>алейский район» в информационно-</w:t>
      </w:r>
      <w:r w:rsidRPr="00ED2F8D">
        <w:rPr>
          <w:rFonts w:ascii="Times New Roman" w:hAnsi="Times New Roman"/>
          <w:sz w:val="28"/>
          <w:szCs w:val="28"/>
        </w:rPr>
        <w:t>телекоммуникационной сети «Интернет».</w:t>
      </w:r>
    </w:p>
    <w:p w14:paraId="548796ED" w14:textId="77777777" w:rsidR="0082579D" w:rsidRDefault="0082579D" w:rsidP="00B228AE">
      <w:pPr>
        <w:ind w:firstLine="0"/>
        <w:outlineLvl w:val="0"/>
        <w:rPr>
          <w:rFonts w:ascii="Times New Roman" w:hAnsi="Times New Roman"/>
          <w:bCs/>
          <w:iCs/>
          <w:color w:val="000000" w:themeColor="text1"/>
          <w:sz w:val="28"/>
          <w:szCs w:val="28"/>
        </w:rPr>
      </w:pPr>
    </w:p>
    <w:p w14:paraId="70B5D20B" w14:textId="77777777" w:rsidR="0082579D" w:rsidRPr="0031587A" w:rsidRDefault="0082579D" w:rsidP="00B228AE">
      <w:pPr>
        <w:ind w:firstLine="0"/>
        <w:outlineLvl w:val="0"/>
        <w:rPr>
          <w:rFonts w:ascii="Times New Roman" w:hAnsi="Times New Roman"/>
          <w:bCs/>
          <w:iCs/>
          <w:color w:val="000000" w:themeColor="text1"/>
          <w:sz w:val="28"/>
          <w:szCs w:val="28"/>
        </w:rPr>
      </w:pPr>
    </w:p>
    <w:p w14:paraId="448457E0" w14:textId="633E7118" w:rsidR="0031587A" w:rsidRPr="0031587A" w:rsidRDefault="00004FE6" w:rsidP="00B228AE">
      <w:pPr>
        <w:ind w:firstLine="0"/>
        <w:outlineLvl w:val="0"/>
        <w:rPr>
          <w:rFonts w:ascii="Times New Roman" w:hAnsi="Times New Roman"/>
          <w:bCs/>
          <w:iCs/>
          <w:color w:val="000000" w:themeColor="text1"/>
          <w:sz w:val="28"/>
          <w:szCs w:val="28"/>
        </w:rPr>
      </w:pPr>
      <w:r w:rsidRPr="0031587A">
        <w:rPr>
          <w:rFonts w:ascii="Times New Roman" w:hAnsi="Times New Roman"/>
          <w:bCs/>
          <w:iCs/>
          <w:color w:val="000000" w:themeColor="text1"/>
          <w:sz w:val="28"/>
          <w:szCs w:val="28"/>
        </w:rPr>
        <w:t>Глава</w:t>
      </w:r>
      <w:r w:rsidR="0031587A" w:rsidRPr="0031587A">
        <w:rPr>
          <w:rFonts w:ascii="Times New Roman" w:hAnsi="Times New Roman"/>
          <w:bCs/>
          <w:iCs/>
          <w:color w:val="000000" w:themeColor="text1"/>
          <w:sz w:val="28"/>
          <w:szCs w:val="28"/>
        </w:rPr>
        <w:t xml:space="preserve"> муниципального района</w:t>
      </w:r>
    </w:p>
    <w:p w14:paraId="67F91D3D" w14:textId="7CF82451" w:rsidR="00765AE8" w:rsidRDefault="00B228AE" w:rsidP="00B228AE">
      <w:pPr>
        <w:ind w:firstLine="0"/>
        <w:outlineLvl w:val="0"/>
        <w:rPr>
          <w:rFonts w:ascii="Times New Roman" w:hAnsi="Times New Roman"/>
          <w:bCs/>
          <w:iCs/>
          <w:color w:val="000000" w:themeColor="text1"/>
          <w:sz w:val="28"/>
          <w:szCs w:val="28"/>
        </w:rPr>
      </w:pPr>
      <w:r w:rsidRPr="0031587A">
        <w:rPr>
          <w:rFonts w:ascii="Times New Roman" w:hAnsi="Times New Roman"/>
          <w:bCs/>
          <w:iCs/>
          <w:color w:val="000000" w:themeColor="text1"/>
          <w:sz w:val="28"/>
          <w:szCs w:val="28"/>
        </w:rPr>
        <w:t xml:space="preserve">«Балейский район»            </w:t>
      </w:r>
      <w:r w:rsidR="00F74A62" w:rsidRPr="0031587A">
        <w:rPr>
          <w:rFonts w:ascii="Times New Roman" w:hAnsi="Times New Roman"/>
          <w:bCs/>
          <w:iCs/>
          <w:color w:val="000000" w:themeColor="text1"/>
          <w:sz w:val="28"/>
          <w:szCs w:val="28"/>
        </w:rPr>
        <w:t xml:space="preserve">        </w:t>
      </w:r>
      <w:r w:rsidR="00004FE6" w:rsidRPr="0031587A">
        <w:rPr>
          <w:rFonts w:ascii="Times New Roman" w:hAnsi="Times New Roman"/>
          <w:bCs/>
          <w:iCs/>
          <w:color w:val="000000" w:themeColor="text1"/>
          <w:sz w:val="28"/>
          <w:szCs w:val="28"/>
        </w:rPr>
        <w:t xml:space="preserve">                       </w:t>
      </w:r>
      <w:r w:rsidR="0031587A">
        <w:rPr>
          <w:rFonts w:ascii="Times New Roman" w:hAnsi="Times New Roman"/>
          <w:bCs/>
          <w:iCs/>
          <w:color w:val="000000" w:themeColor="text1"/>
          <w:sz w:val="28"/>
          <w:szCs w:val="28"/>
        </w:rPr>
        <w:t xml:space="preserve">                       </w:t>
      </w:r>
      <w:r w:rsidR="00004FE6" w:rsidRPr="0031587A">
        <w:rPr>
          <w:rFonts w:ascii="Times New Roman" w:hAnsi="Times New Roman"/>
          <w:bCs/>
          <w:iCs/>
          <w:color w:val="000000" w:themeColor="text1"/>
          <w:sz w:val="28"/>
          <w:szCs w:val="28"/>
        </w:rPr>
        <w:t xml:space="preserve">    </w:t>
      </w:r>
      <w:r w:rsidR="0031587A">
        <w:rPr>
          <w:rFonts w:ascii="Times New Roman" w:hAnsi="Times New Roman"/>
          <w:bCs/>
          <w:iCs/>
          <w:color w:val="000000" w:themeColor="text1"/>
          <w:sz w:val="28"/>
          <w:szCs w:val="28"/>
        </w:rPr>
        <w:t xml:space="preserve">  </w:t>
      </w:r>
      <w:r w:rsidR="00004FE6" w:rsidRPr="0031587A">
        <w:rPr>
          <w:rFonts w:ascii="Times New Roman" w:hAnsi="Times New Roman"/>
          <w:bCs/>
          <w:iCs/>
          <w:color w:val="000000" w:themeColor="text1"/>
          <w:sz w:val="28"/>
          <w:szCs w:val="28"/>
        </w:rPr>
        <w:t xml:space="preserve">  Е.В.</w:t>
      </w:r>
      <w:r w:rsidR="0031587A" w:rsidRPr="0031587A">
        <w:rPr>
          <w:rFonts w:ascii="Times New Roman" w:hAnsi="Times New Roman"/>
          <w:bCs/>
          <w:iCs/>
          <w:color w:val="000000" w:themeColor="text1"/>
          <w:sz w:val="28"/>
          <w:szCs w:val="28"/>
        </w:rPr>
        <w:t xml:space="preserve"> </w:t>
      </w:r>
      <w:r w:rsidR="0031587A">
        <w:rPr>
          <w:rFonts w:ascii="Times New Roman" w:hAnsi="Times New Roman"/>
          <w:bCs/>
          <w:iCs/>
          <w:color w:val="000000" w:themeColor="text1"/>
          <w:sz w:val="28"/>
          <w:szCs w:val="28"/>
        </w:rPr>
        <w:t>Ушаков</w:t>
      </w:r>
    </w:p>
    <w:p w14:paraId="58D402AB" w14:textId="77777777" w:rsidR="00A02041" w:rsidRDefault="00A02041" w:rsidP="00B228AE">
      <w:pPr>
        <w:ind w:firstLine="0"/>
        <w:outlineLvl w:val="0"/>
        <w:rPr>
          <w:rFonts w:ascii="Times New Roman" w:hAnsi="Times New Roman"/>
          <w:bCs/>
          <w:iCs/>
          <w:color w:val="000000" w:themeColor="text1"/>
          <w:sz w:val="20"/>
          <w:szCs w:val="28"/>
        </w:rPr>
      </w:pPr>
    </w:p>
    <w:p w14:paraId="5877426C" w14:textId="77777777" w:rsidR="00A02041" w:rsidRDefault="00A02041" w:rsidP="00B228AE">
      <w:pPr>
        <w:ind w:firstLine="0"/>
        <w:outlineLvl w:val="0"/>
        <w:rPr>
          <w:rFonts w:ascii="Times New Roman" w:hAnsi="Times New Roman"/>
          <w:bCs/>
          <w:iCs/>
          <w:color w:val="000000" w:themeColor="text1"/>
          <w:sz w:val="20"/>
          <w:szCs w:val="28"/>
        </w:rPr>
      </w:pPr>
    </w:p>
    <w:p w14:paraId="723BFD14" w14:textId="77777777" w:rsidR="00A02041" w:rsidRDefault="00A02041" w:rsidP="00B228AE">
      <w:pPr>
        <w:ind w:firstLine="0"/>
        <w:outlineLvl w:val="0"/>
        <w:rPr>
          <w:rFonts w:ascii="Times New Roman" w:hAnsi="Times New Roman"/>
          <w:bCs/>
          <w:iCs/>
          <w:color w:val="000000" w:themeColor="text1"/>
          <w:sz w:val="20"/>
          <w:szCs w:val="28"/>
        </w:rPr>
      </w:pPr>
    </w:p>
    <w:p w14:paraId="0268CBED" w14:textId="77777777" w:rsidR="00A02041" w:rsidRDefault="00A02041" w:rsidP="00B228AE">
      <w:pPr>
        <w:ind w:firstLine="0"/>
        <w:outlineLvl w:val="0"/>
        <w:rPr>
          <w:rFonts w:ascii="Times New Roman" w:hAnsi="Times New Roman"/>
          <w:bCs/>
          <w:iCs/>
          <w:color w:val="000000" w:themeColor="text1"/>
          <w:sz w:val="20"/>
          <w:szCs w:val="28"/>
        </w:rPr>
      </w:pPr>
    </w:p>
    <w:p w14:paraId="0963E68B" w14:textId="77777777" w:rsidR="00A02041" w:rsidRDefault="00A02041" w:rsidP="00B228AE">
      <w:pPr>
        <w:ind w:firstLine="0"/>
        <w:outlineLvl w:val="0"/>
        <w:rPr>
          <w:rFonts w:ascii="Times New Roman" w:hAnsi="Times New Roman"/>
          <w:bCs/>
          <w:iCs/>
          <w:color w:val="000000" w:themeColor="text1"/>
          <w:sz w:val="20"/>
          <w:szCs w:val="28"/>
        </w:rPr>
      </w:pPr>
    </w:p>
    <w:p w14:paraId="589012C0" w14:textId="77777777" w:rsidR="00A02041" w:rsidRDefault="00A02041" w:rsidP="00B228AE">
      <w:pPr>
        <w:ind w:firstLine="0"/>
        <w:outlineLvl w:val="0"/>
        <w:rPr>
          <w:rFonts w:ascii="Times New Roman" w:hAnsi="Times New Roman"/>
          <w:bCs/>
          <w:iCs/>
          <w:color w:val="000000" w:themeColor="text1"/>
          <w:sz w:val="20"/>
          <w:szCs w:val="28"/>
        </w:rPr>
      </w:pPr>
    </w:p>
    <w:p w14:paraId="2A2C3FAF" w14:textId="77777777" w:rsidR="00A02041" w:rsidRDefault="00A02041" w:rsidP="00B228AE">
      <w:pPr>
        <w:ind w:firstLine="0"/>
        <w:outlineLvl w:val="0"/>
        <w:rPr>
          <w:rFonts w:ascii="Times New Roman" w:hAnsi="Times New Roman"/>
          <w:bCs/>
          <w:iCs/>
          <w:color w:val="000000" w:themeColor="text1"/>
          <w:sz w:val="20"/>
          <w:szCs w:val="28"/>
        </w:rPr>
      </w:pPr>
    </w:p>
    <w:p w14:paraId="7E93F55C" w14:textId="77777777" w:rsidR="00A02041" w:rsidRDefault="00A02041" w:rsidP="00B228AE">
      <w:pPr>
        <w:ind w:firstLine="0"/>
        <w:outlineLvl w:val="0"/>
        <w:rPr>
          <w:rFonts w:ascii="Times New Roman" w:hAnsi="Times New Roman"/>
          <w:bCs/>
          <w:iCs/>
          <w:color w:val="000000" w:themeColor="text1"/>
          <w:sz w:val="20"/>
          <w:szCs w:val="28"/>
        </w:rPr>
      </w:pPr>
    </w:p>
    <w:p w14:paraId="0D38D3FE" w14:textId="77777777" w:rsidR="00A02041" w:rsidRDefault="00A02041" w:rsidP="00B228AE">
      <w:pPr>
        <w:ind w:firstLine="0"/>
        <w:outlineLvl w:val="0"/>
        <w:rPr>
          <w:rFonts w:ascii="Times New Roman" w:hAnsi="Times New Roman"/>
          <w:bCs/>
          <w:iCs/>
          <w:color w:val="000000" w:themeColor="text1"/>
          <w:sz w:val="20"/>
          <w:szCs w:val="28"/>
        </w:rPr>
      </w:pPr>
    </w:p>
    <w:p w14:paraId="58297DA1" w14:textId="77777777" w:rsidR="00A02041" w:rsidRDefault="00A02041" w:rsidP="00B228AE">
      <w:pPr>
        <w:ind w:firstLine="0"/>
        <w:outlineLvl w:val="0"/>
        <w:rPr>
          <w:rFonts w:ascii="Times New Roman" w:hAnsi="Times New Roman"/>
          <w:bCs/>
          <w:iCs/>
          <w:color w:val="000000" w:themeColor="text1"/>
          <w:sz w:val="20"/>
          <w:szCs w:val="28"/>
        </w:rPr>
      </w:pPr>
    </w:p>
    <w:p w14:paraId="4AC578D5" w14:textId="77777777" w:rsidR="00A02041" w:rsidRDefault="00A02041" w:rsidP="00B228AE">
      <w:pPr>
        <w:ind w:firstLine="0"/>
        <w:outlineLvl w:val="0"/>
        <w:rPr>
          <w:rFonts w:ascii="Times New Roman" w:hAnsi="Times New Roman"/>
          <w:bCs/>
          <w:iCs/>
          <w:color w:val="000000" w:themeColor="text1"/>
          <w:sz w:val="20"/>
          <w:szCs w:val="28"/>
        </w:rPr>
      </w:pPr>
    </w:p>
    <w:p w14:paraId="14B95A13" w14:textId="77777777" w:rsidR="00A02041" w:rsidRDefault="00A02041" w:rsidP="00B228AE">
      <w:pPr>
        <w:ind w:firstLine="0"/>
        <w:outlineLvl w:val="0"/>
        <w:rPr>
          <w:rFonts w:ascii="Times New Roman" w:hAnsi="Times New Roman"/>
          <w:bCs/>
          <w:iCs/>
          <w:color w:val="000000" w:themeColor="text1"/>
          <w:sz w:val="20"/>
          <w:szCs w:val="28"/>
        </w:rPr>
      </w:pPr>
    </w:p>
    <w:p w14:paraId="25C14473" w14:textId="77777777" w:rsidR="00A02041" w:rsidRDefault="00A02041" w:rsidP="00B228AE">
      <w:pPr>
        <w:ind w:firstLine="0"/>
        <w:outlineLvl w:val="0"/>
        <w:rPr>
          <w:rFonts w:ascii="Times New Roman" w:hAnsi="Times New Roman"/>
          <w:bCs/>
          <w:iCs/>
          <w:color w:val="000000" w:themeColor="text1"/>
          <w:sz w:val="20"/>
          <w:szCs w:val="28"/>
        </w:rPr>
      </w:pPr>
    </w:p>
    <w:p w14:paraId="026BB670" w14:textId="77777777" w:rsidR="00A02041" w:rsidRDefault="00A02041" w:rsidP="00B228AE">
      <w:pPr>
        <w:ind w:firstLine="0"/>
        <w:outlineLvl w:val="0"/>
        <w:rPr>
          <w:rFonts w:ascii="Times New Roman" w:hAnsi="Times New Roman"/>
          <w:bCs/>
          <w:iCs/>
          <w:color w:val="000000" w:themeColor="text1"/>
          <w:sz w:val="20"/>
          <w:szCs w:val="28"/>
        </w:rPr>
      </w:pPr>
    </w:p>
    <w:p w14:paraId="7942A52D" w14:textId="77777777" w:rsidR="00A02041" w:rsidRDefault="00A02041" w:rsidP="00B228AE">
      <w:pPr>
        <w:ind w:firstLine="0"/>
        <w:outlineLvl w:val="0"/>
        <w:rPr>
          <w:rFonts w:ascii="Times New Roman" w:hAnsi="Times New Roman"/>
          <w:bCs/>
          <w:iCs/>
          <w:color w:val="000000" w:themeColor="text1"/>
          <w:sz w:val="20"/>
          <w:szCs w:val="28"/>
        </w:rPr>
      </w:pPr>
    </w:p>
    <w:p w14:paraId="0CC79BED" w14:textId="77777777" w:rsidR="00A02041" w:rsidRDefault="00A02041" w:rsidP="00B228AE">
      <w:pPr>
        <w:ind w:firstLine="0"/>
        <w:outlineLvl w:val="0"/>
        <w:rPr>
          <w:rFonts w:ascii="Times New Roman" w:hAnsi="Times New Roman"/>
          <w:bCs/>
          <w:iCs/>
          <w:color w:val="000000" w:themeColor="text1"/>
          <w:sz w:val="20"/>
          <w:szCs w:val="28"/>
        </w:rPr>
      </w:pPr>
    </w:p>
    <w:p w14:paraId="60B57EC7" w14:textId="77777777" w:rsidR="00A02041" w:rsidRDefault="00A02041" w:rsidP="00B228AE">
      <w:pPr>
        <w:ind w:firstLine="0"/>
        <w:outlineLvl w:val="0"/>
        <w:rPr>
          <w:rFonts w:ascii="Times New Roman" w:hAnsi="Times New Roman"/>
          <w:bCs/>
          <w:iCs/>
          <w:color w:val="000000" w:themeColor="text1"/>
          <w:sz w:val="20"/>
          <w:szCs w:val="28"/>
        </w:rPr>
      </w:pPr>
    </w:p>
    <w:p w14:paraId="2DCD9487" w14:textId="77777777" w:rsidR="00A02041" w:rsidRDefault="00A02041" w:rsidP="00B228AE">
      <w:pPr>
        <w:ind w:firstLine="0"/>
        <w:outlineLvl w:val="0"/>
        <w:rPr>
          <w:rFonts w:ascii="Times New Roman" w:hAnsi="Times New Roman"/>
          <w:bCs/>
          <w:iCs/>
          <w:color w:val="000000" w:themeColor="text1"/>
          <w:sz w:val="20"/>
          <w:szCs w:val="28"/>
        </w:rPr>
      </w:pPr>
    </w:p>
    <w:p w14:paraId="42C7B8AA" w14:textId="77777777" w:rsidR="00A02041" w:rsidRDefault="00A02041" w:rsidP="00B228AE">
      <w:pPr>
        <w:ind w:firstLine="0"/>
        <w:outlineLvl w:val="0"/>
        <w:rPr>
          <w:rFonts w:ascii="Times New Roman" w:hAnsi="Times New Roman"/>
          <w:bCs/>
          <w:iCs/>
          <w:color w:val="000000" w:themeColor="text1"/>
          <w:sz w:val="20"/>
          <w:szCs w:val="28"/>
        </w:rPr>
      </w:pPr>
    </w:p>
    <w:p w14:paraId="03041F63" w14:textId="77777777" w:rsidR="00A02041" w:rsidRDefault="00A02041" w:rsidP="00B228AE">
      <w:pPr>
        <w:ind w:firstLine="0"/>
        <w:outlineLvl w:val="0"/>
        <w:rPr>
          <w:rFonts w:ascii="Times New Roman" w:hAnsi="Times New Roman"/>
          <w:bCs/>
          <w:iCs/>
          <w:color w:val="000000" w:themeColor="text1"/>
          <w:sz w:val="20"/>
          <w:szCs w:val="28"/>
        </w:rPr>
      </w:pPr>
    </w:p>
    <w:p w14:paraId="5034D355" w14:textId="77777777" w:rsidR="00A02041" w:rsidRDefault="00A02041" w:rsidP="00B228AE">
      <w:pPr>
        <w:ind w:firstLine="0"/>
        <w:outlineLvl w:val="0"/>
        <w:rPr>
          <w:rFonts w:ascii="Times New Roman" w:hAnsi="Times New Roman"/>
          <w:bCs/>
          <w:iCs/>
          <w:color w:val="000000" w:themeColor="text1"/>
          <w:sz w:val="20"/>
          <w:szCs w:val="28"/>
        </w:rPr>
      </w:pPr>
    </w:p>
    <w:p w14:paraId="159C50D4" w14:textId="77777777" w:rsidR="00A02041" w:rsidRDefault="00A02041" w:rsidP="00B228AE">
      <w:pPr>
        <w:ind w:firstLine="0"/>
        <w:outlineLvl w:val="0"/>
        <w:rPr>
          <w:rFonts w:ascii="Times New Roman" w:hAnsi="Times New Roman"/>
          <w:bCs/>
          <w:iCs/>
          <w:color w:val="000000" w:themeColor="text1"/>
          <w:sz w:val="20"/>
          <w:szCs w:val="28"/>
        </w:rPr>
      </w:pPr>
    </w:p>
    <w:p w14:paraId="28D5A38B" w14:textId="77777777" w:rsidR="00A02041" w:rsidRDefault="00A02041" w:rsidP="00B228AE">
      <w:pPr>
        <w:ind w:firstLine="0"/>
        <w:outlineLvl w:val="0"/>
        <w:rPr>
          <w:rFonts w:ascii="Times New Roman" w:hAnsi="Times New Roman"/>
          <w:bCs/>
          <w:iCs/>
          <w:color w:val="000000" w:themeColor="text1"/>
          <w:sz w:val="20"/>
          <w:szCs w:val="28"/>
        </w:rPr>
      </w:pPr>
    </w:p>
    <w:p w14:paraId="26EFCCC3" w14:textId="77777777" w:rsidR="00A02041" w:rsidRDefault="00A02041" w:rsidP="00B228AE">
      <w:pPr>
        <w:ind w:firstLine="0"/>
        <w:outlineLvl w:val="0"/>
        <w:rPr>
          <w:rFonts w:ascii="Times New Roman" w:hAnsi="Times New Roman"/>
          <w:bCs/>
          <w:iCs/>
          <w:color w:val="000000" w:themeColor="text1"/>
          <w:sz w:val="20"/>
          <w:szCs w:val="28"/>
        </w:rPr>
      </w:pPr>
    </w:p>
    <w:p w14:paraId="588F1055" w14:textId="77777777" w:rsidR="00A02041" w:rsidRDefault="00A02041" w:rsidP="00B228AE">
      <w:pPr>
        <w:ind w:firstLine="0"/>
        <w:outlineLvl w:val="0"/>
        <w:rPr>
          <w:rFonts w:ascii="Times New Roman" w:hAnsi="Times New Roman"/>
          <w:bCs/>
          <w:iCs/>
          <w:color w:val="000000" w:themeColor="text1"/>
          <w:sz w:val="20"/>
          <w:szCs w:val="28"/>
        </w:rPr>
      </w:pPr>
    </w:p>
    <w:p w14:paraId="03726F44" w14:textId="77777777" w:rsidR="00A02041" w:rsidRDefault="00A02041" w:rsidP="00B228AE">
      <w:pPr>
        <w:ind w:firstLine="0"/>
        <w:outlineLvl w:val="0"/>
        <w:rPr>
          <w:rFonts w:ascii="Times New Roman" w:hAnsi="Times New Roman"/>
          <w:bCs/>
          <w:iCs/>
          <w:color w:val="000000" w:themeColor="text1"/>
          <w:sz w:val="20"/>
          <w:szCs w:val="28"/>
        </w:rPr>
      </w:pPr>
    </w:p>
    <w:p w14:paraId="582323C5" w14:textId="77777777" w:rsidR="00A02041" w:rsidRDefault="00A02041" w:rsidP="00B228AE">
      <w:pPr>
        <w:ind w:firstLine="0"/>
        <w:outlineLvl w:val="0"/>
        <w:rPr>
          <w:rFonts w:ascii="Times New Roman" w:hAnsi="Times New Roman"/>
          <w:bCs/>
          <w:iCs/>
          <w:color w:val="000000" w:themeColor="text1"/>
          <w:sz w:val="20"/>
          <w:szCs w:val="28"/>
        </w:rPr>
      </w:pPr>
    </w:p>
    <w:p w14:paraId="572032E1" w14:textId="77777777" w:rsidR="00A02041" w:rsidRDefault="00A02041" w:rsidP="00B228AE">
      <w:pPr>
        <w:ind w:firstLine="0"/>
        <w:outlineLvl w:val="0"/>
        <w:rPr>
          <w:rFonts w:ascii="Times New Roman" w:hAnsi="Times New Roman"/>
          <w:bCs/>
          <w:iCs/>
          <w:color w:val="000000" w:themeColor="text1"/>
          <w:sz w:val="20"/>
          <w:szCs w:val="28"/>
        </w:rPr>
      </w:pPr>
    </w:p>
    <w:p w14:paraId="094CB450" w14:textId="77777777" w:rsidR="00A02041" w:rsidRDefault="00A02041" w:rsidP="00B228AE">
      <w:pPr>
        <w:ind w:firstLine="0"/>
        <w:outlineLvl w:val="0"/>
        <w:rPr>
          <w:rFonts w:ascii="Times New Roman" w:hAnsi="Times New Roman"/>
          <w:bCs/>
          <w:iCs/>
          <w:color w:val="000000" w:themeColor="text1"/>
          <w:sz w:val="20"/>
          <w:szCs w:val="28"/>
        </w:rPr>
      </w:pPr>
    </w:p>
    <w:p w14:paraId="5EAE1AFB" w14:textId="77777777" w:rsidR="00A02041" w:rsidRDefault="00A02041" w:rsidP="00B228AE">
      <w:pPr>
        <w:ind w:firstLine="0"/>
        <w:outlineLvl w:val="0"/>
        <w:rPr>
          <w:rFonts w:ascii="Times New Roman" w:hAnsi="Times New Roman"/>
          <w:bCs/>
          <w:iCs/>
          <w:color w:val="000000" w:themeColor="text1"/>
          <w:sz w:val="20"/>
          <w:szCs w:val="28"/>
        </w:rPr>
      </w:pPr>
    </w:p>
    <w:p w14:paraId="584DF8AE" w14:textId="77777777" w:rsidR="00A02041" w:rsidRDefault="00A02041" w:rsidP="00B228AE">
      <w:pPr>
        <w:ind w:firstLine="0"/>
        <w:outlineLvl w:val="0"/>
        <w:rPr>
          <w:rFonts w:ascii="Times New Roman" w:hAnsi="Times New Roman"/>
          <w:bCs/>
          <w:iCs/>
          <w:color w:val="000000" w:themeColor="text1"/>
          <w:sz w:val="20"/>
          <w:szCs w:val="28"/>
        </w:rPr>
      </w:pPr>
    </w:p>
    <w:p w14:paraId="424A21D3" w14:textId="77777777" w:rsidR="00A02041" w:rsidRDefault="00A02041" w:rsidP="00B228AE">
      <w:pPr>
        <w:ind w:firstLine="0"/>
        <w:outlineLvl w:val="0"/>
        <w:rPr>
          <w:rFonts w:ascii="Times New Roman" w:hAnsi="Times New Roman"/>
          <w:bCs/>
          <w:iCs/>
          <w:color w:val="000000" w:themeColor="text1"/>
          <w:sz w:val="20"/>
          <w:szCs w:val="28"/>
        </w:rPr>
      </w:pPr>
    </w:p>
    <w:p w14:paraId="310063BC" w14:textId="77777777" w:rsidR="00A02041" w:rsidRDefault="00A02041" w:rsidP="00B228AE">
      <w:pPr>
        <w:ind w:firstLine="0"/>
        <w:outlineLvl w:val="0"/>
        <w:rPr>
          <w:rFonts w:ascii="Times New Roman" w:hAnsi="Times New Roman"/>
          <w:bCs/>
          <w:iCs/>
          <w:color w:val="000000" w:themeColor="text1"/>
          <w:sz w:val="20"/>
          <w:szCs w:val="28"/>
        </w:rPr>
      </w:pPr>
    </w:p>
    <w:p w14:paraId="76FEF318" w14:textId="77777777" w:rsidR="00A02041" w:rsidRDefault="00A02041" w:rsidP="00B228AE">
      <w:pPr>
        <w:ind w:firstLine="0"/>
        <w:outlineLvl w:val="0"/>
        <w:rPr>
          <w:rFonts w:ascii="Times New Roman" w:hAnsi="Times New Roman"/>
          <w:bCs/>
          <w:iCs/>
          <w:color w:val="000000" w:themeColor="text1"/>
          <w:sz w:val="20"/>
          <w:szCs w:val="28"/>
        </w:rPr>
      </w:pPr>
    </w:p>
    <w:p w14:paraId="2DC0CAB8" w14:textId="77777777" w:rsidR="00A02041" w:rsidRDefault="00A02041" w:rsidP="00B228AE">
      <w:pPr>
        <w:ind w:firstLine="0"/>
        <w:outlineLvl w:val="0"/>
        <w:rPr>
          <w:rFonts w:ascii="Times New Roman" w:hAnsi="Times New Roman"/>
          <w:bCs/>
          <w:iCs/>
          <w:color w:val="000000" w:themeColor="text1"/>
          <w:sz w:val="20"/>
          <w:szCs w:val="28"/>
        </w:rPr>
      </w:pPr>
    </w:p>
    <w:p w14:paraId="582DB701" w14:textId="77777777" w:rsidR="00A02041" w:rsidRDefault="00A02041" w:rsidP="00B228AE">
      <w:pPr>
        <w:ind w:firstLine="0"/>
        <w:outlineLvl w:val="0"/>
        <w:rPr>
          <w:rFonts w:ascii="Times New Roman" w:hAnsi="Times New Roman"/>
          <w:bCs/>
          <w:iCs/>
          <w:color w:val="000000" w:themeColor="text1"/>
          <w:sz w:val="20"/>
          <w:szCs w:val="28"/>
        </w:rPr>
      </w:pPr>
    </w:p>
    <w:p w14:paraId="6CD28A1C" w14:textId="77777777" w:rsidR="00A02041" w:rsidRDefault="00A02041" w:rsidP="00B228AE">
      <w:pPr>
        <w:ind w:firstLine="0"/>
        <w:outlineLvl w:val="0"/>
        <w:rPr>
          <w:rFonts w:ascii="Times New Roman" w:hAnsi="Times New Roman"/>
          <w:bCs/>
          <w:iCs/>
          <w:color w:val="000000" w:themeColor="text1"/>
          <w:sz w:val="20"/>
          <w:szCs w:val="28"/>
        </w:rPr>
      </w:pPr>
    </w:p>
    <w:p w14:paraId="640951D3" w14:textId="77777777" w:rsidR="00A02041" w:rsidRDefault="00A02041" w:rsidP="00B228AE">
      <w:pPr>
        <w:ind w:firstLine="0"/>
        <w:outlineLvl w:val="0"/>
        <w:rPr>
          <w:rFonts w:ascii="Times New Roman" w:hAnsi="Times New Roman"/>
          <w:bCs/>
          <w:iCs/>
          <w:color w:val="000000" w:themeColor="text1"/>
          <w:sz w:val="20"/>
          <w:szCs w:val="28"/>
        </w:rPr>
      </w:pPr>
    </w:p>
    <w:p w14:paraId="5494FD05" w14:textId="77777777" w:rsidR="00A02041" w:rsidRDefault="00A02041" w:rsidP="00B228AE">
      <w:pPr>
        <w:ind w:firstLine="0"/>
        <w:outlineLvl w:val="0"/>
        <w:rPr>
          <w:rFonts w:ascii="Times New Roman" w:hAnsi="Times New Roman"/>
          <w:bCs/>
          <w:iCs/>
          <w:color w:val="000000" w:themeColor="text1"/>
          <w:sz w:val="20"/>
          <w:szCs w:val="28"/>
        </w:rPr>
      </w:pPr>
    </w:p>
    <w:p w14:paraId="72BB7BD6" w14:textId="77777777" w:rsidR="00A02041" w:rsidRDefault="00A02041" w:rsidP="00B228AE">
      <w:pPr>
        <w:ind w:firstLine="0"/>
        <w:outlineLvl w:val="0"/>
        <w:rPr>
          <w:rFonts w:ascii="Times New Roman" w:hAnsi="Times New Roman"/>
          <w:bCs/>
          <w:iCs/>
          <w:color w:val="000000" w:themeColor="text1"/>
          <w:sz w:val="20"/>
          <w:szCs w:val="28"/>
        </w:rPr>
      </w:pPr>
    </w:p>
    <w:p w14:paraId="0A47E8EF" w14:textId="77777777" w:rsidR="0082579D" w:rsidRDefault="0082579D" w:rsidP="00B228AE">
      <w:pPr>
        <w:ind w:firstLine="0"/>
        <w:outlineLvl w:val="0"/>
        <w:rPr>
          <w:rFonts w:ascii="Times New Roman" w:hAnsi="Times New Roman"/>
          <w:bCs/>
          <w:iCs/>
          <w:color w:val="000000" w:themeColor="text1"/>
          <w:sz w:val="20"/>
          <w:szCs w:val="28"/>
        </w:rPr>
      </w:pPr>
    </w:p>
    <w:p w14:paraId="5B5B60ED" w14:textId="77777777" w:rsidR="0082579D" w:rsidRDefault="0082579D" w:rsidP="00B228AE">
      <w:pPr>
        <w:ind w:firstLine="0"/>
        <w:outlineLvl w:val="0"/>
        <w:rPr>
          <w:rFonts w:ascii="Times New Roman" w:hAnsi="Times New Roman"/>
          <w:bCs/>
          <w:iCs/>
          <w:color w:val="000000" w:themeColor="text1"/>
          <w:sz w:val="20"/>
          <w:szCs w:val="28"/>
        </w:rPr>
      </w:pPr>
    </w:p>
    <w:p w14:paraId="5BA2529E" w14:textId="77777777" w:rsidR="0082579D" w:rsidRDefault="0082579D" w:rsidP="00B228AE">
      <w:pPr>
        <w:ind w:firstLine="0"/>
        <w:outlineLvl w:val="0"/>
        <w:rPr>
          <w:rFonts w:ascii="Times New Roman" w:hAnsi="Times New Roman"/>
          <w:bCs/>
          <w:iCs/>
          <w:color w:val="000000" w:themeColor="text1"/>
          <w:sz w:val="20"/>
          <w:szCs w:val="28"/>
        </w:rPr>
      </w:pPr>
    </w:p>
    <w:p w14:paraId="1D8AA479" w14:textId="77777777" w:rsidR="00A02041" w:rsidRDefault="00A02041" w:rsidP="00B228AE">
      <w:pPr>
        <w:ind w:firstLine="0"/>
        <w:outlineLvl w:val="0"/>
        <w:rPr>
          <w:rFonts w:ascii="Times New Roman" w:hAnsi="Times New Roman"/>
          <w:bCs/>
          <w:iCs/>
          <w:color w:val="000000" w:themeColor="text1"/>
          <w:sz w:val="20"/>
          <w:szCs w:val="28"/>
        </w:rPr>
      </w:pPr>
    </w:p>
    <w:p w14:paraId="6AD486CD" w14:textId="77777777" w:rsidR="00A02041" w:rsidRDefault="00A02041" w:rsidP="00B228AE">
      <w:pPr>
        <w:ind w:firstLine="0"/>
        <w:outlineLvl w:val="0"/>
        <w:rPr>
          <w:rFonts w:ascii="Times New Roman" w:hAnsi="Times New Roman"/>
          <w:bCs/>
          <w:iCs/>
          <w:color w:val="000000" w:themeColor="text1"/>
          <w:sz w:val="20"/>
          <w:szCs w:val="28"/>
        </w:rPr>
      </w:pPr>
    </w:p>
    <w:p w14:paraId="7644664C" w14:textId="77777777" w:rsidR="00A02041" w:rsidRDefault="00A02041" w:rsidP="00B228AE">
      <w:pPr>
        <w:ind w:firstLine="0"/>
        <w:outlineLvl w:val="0"/>
        <w:rPr>
          <w:rFonts w:ascii="Times New Roman" w:hAnsi="Times New Roman"/>
          <w:bCs/>
          <w:iCs/>
          <w:color w:val="000000" w:themeColor="text1"/>
          <w:sz w:val="20"/>
          <w:szCs w:val="28"/>
        </w:rPr>
      </w:pPr>
    </w:p>
    <w:p w14:paraId="39156D2B" w14:textId="77777777" w:rsidR="00A02041" w:rsidRDefault="00A02041" w:rsidP="00B228AE">
      <w:pPr>
        <w:ind w:firstLine="0"/>
        <w:outlineLvl w:val="0"/>
        <w:rPr>
          <w:rFonts w:ascii="Times New Roman" w:hAnsi="Times New Roman"/>
          <w:bCs/>
          <w:iCs/>
          <w:color w:val="000000" w:themeColor="text1"/>
          <w:sz w:val="20"/>
          <w:szCs w:val="28"/>
        </w:rPr>
      </w:pPr>
    </w:p>
    <w:p w14:paraId="0609D255" w14:textId="77777777" w:rsidR="00A02041" w:rsidRDefault="00A02041" w:rsidP="00B228AE">
      <w:pPr>
        <w:ind w:firstLine="0"/>
        <w:outlineLvl w:val="0"/>
        <w:rPr>
          <w:rFonts w:ascii="Times New Roman" w:hAnsi="Times New Roman"/>
          <w:bCs/>
          <w:iCs/>
          <w:color w:val="000000" w:themeColor="text1"/>
          <w:sz w:val="20"/>
          <w:szCs w:val="28"/>
        </w:rPr>
      </w:pPr>
    </w:p>
    <w:p w14:paraId="7FBB3261" w14:textId="30EFEB01" w:rsidR="00B228AE" w:rsidRPr="0031587A" w:rsidRDefault="00D857B8" w:rsidP="00B228AE">
      <w:pPr>
        <w:ind w:firstLine="0"/>
        <w:outlineLvl w:val="0"/>
        <w:rPr>
          <w:rFonts w:ascii="Times New Roman" w:hAnsi="Times New Roman"/>
          <w:bCs/>
          <w:iCs/>
          <w:color w:val="000000" w:themeColor="text1"/>
          <w:sz w:val="20"/>
          <w:szCs w:val="28"/>
        </w:rPr>
      </w:pPr>
      <w:r>
        <w:rPr>
          <w:rFonts w:ascii="Times New Roman" w:hAnsi="Times New Roman"/>
          <w:bCs/>
          <w:iCs/>
          <w:color w:val="000000" w:themeColor="text1"/>
          <w:sz w:val="20"/>
          <w:szCs w:val="28"/>
        </w:rPr>
        <w:t xml:space="preserve">Исполнитель: </w:t>
      </w:r>
      <w:proofErr w:type="spellStart"/>
      <w:r w:rsidR="00A02041">
        <w:rPr>
          <w:rFonts w:ascii="Times New Roman" w:hAnsi="Times New Roman"/>
          <w:bCs/>
          <w:iCs/>
          <w:color w:val="000000" w:themeColor="text1"/>
          <w:sz w:val="20"/>
          <w:szCs w:val="28"/>
        </w:rPr>
        <w:t>О.Н.Локтева</w:t>
      </w:r>
      <w:proofErr w:type="spellEnd"/>
    </w:p>
    <w:p w14:paraId="4B88B936" w14:textId="1EE99411" w:rsidR="00B228AE" w:rsidRPr="0031587A" w:rsidRDefault="00A02041" w:rsidP="00B228AE">
      <w:pPr>
        <w:ind w:firstLine="0"/>
        <w:outlineLvl w:val="0"/>
        <w:rPr>
          <w:rFonts w:ascii="Times New Roman" w:hAnsi="Times New Roman"/>
          <w:bCs/>
          <w:iCs/>
          <w:color w:val="000000" w:themeColor="text1"/>
          <w:sz w:val="20"/>
          <w:szCs w:val="28"/>
        </w:rPr>
      </w:pPr>
      <w:r>
        <w:rPr>
          <w:rFonts w:ascii="Times New Roman" w:hAnsi="Times New Roman"/>
          <w:bCs/>
          <w:iCs/>
          <w:color w:val="000000" w:themeColor="text1"/>
          <w:sz w:val="20"/>
          <w:szCs w:val="28"/>
        </w:rPr>
        <w:t>тел. 30232  (5-15-13</w:t>
      </w:r>
      <w:r w:rsidR="00B228AE" w:rsidRPr="0031587A">
        <w:rPr>
          <w:rFonts w:ascii="Times New Roman" w:hAnsi="Times New Roman"/>
          <w:bCs/>
          <w:iCs/>
          <w:color w:val="000000" w:themeColor="text1"/>
          <w:sz w:val="20"/>
          <w:szCs w:val="28"/>
        </w:rPr>
        <w:t>)</w:t>
      </w:r>
    </w:p>
    <w:sectPr w:rsidR="00B228AE" w:rsidRPr="0031587A" w:rsidSect="0031587A">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74429" w14:textId="77777777" w:rsidR="00CA137C" w:rsidRDefault="00CA137C" w:rsidP="004E3601">
      <w:r>
        <w:separator/>
      </w:r>
    </w:p>
  </w:endnote>
  <w:endnote w:type="continuationSeparator" w:id="0">
    <w:p w14:paraId="218068CE" w14:textId="77777777" w:rsidR="00CA137C" w:rsidRDefault="00CA137C"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51424" w14:textId="77777777" w:rsidR="00CA137C" w:rsidRDefault="00CA137C" w:rsidP="004E3601">
      <w:r>
        <w:separator/>
      </w:r>
    </w:p>
  </w:footnote>
  <w:footnote w:type="continuationSeparator" w:id="0">
    <w:p w14:paraId="1C78C067" w14:textId="77777777" w:rsidR="00CA137C" w:rsidRDefault="00CA137C"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314F" w14:textId="46D4E95E" w:rsidR="002A56D3" w:rsidRPr="0082579D" w:rsidRDefault="002A56D3" w:rsidP="0082579D">
    <w:pPr>
      <w:pStyle w:val="af"/>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04FE6"/>
    <w:rsid w:val="00011EC4"/>
    <w:rsid w:val="00012409"/>
    <w:rsid w:val="00014D67"/>
    <w:rsid w:val="00014DB4"/>
    <w:rsid w:val="00015019"/>
    <w:rsid w:val="00020E45"/>
    <w:rsid w:val="00022C2A"/>
    <w:rsid w:val="000264DA"/>
    <w:rsid w:val="00027D1B"/>
    <w:rsid w:val="00030B59"/>
    <w:rsid w:val="000337F8"/>
    <w:rsid w:val="00034B66"/>
    <w:rsid w:val="000440B9"/>
    <w:rsid w:val="00044936"/>
    <w:rsid w:val="00050AB3"/>
    <w:rsid w:val="000515DE"/>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1039"/>
    <w:rsid w:val="000C1BAF"/>
    <w:rsid w:val="000C641B"/>
    <w:rsid w:val="000C7414"/>
    <w:rsid w:val="000E26B4"/>
    <w:rsid w:val="000E5610"/>
    <w:rsid w:val="000E6038"/>
    <w:rsid w:val="000E7E99"/>
    <w:rsid w:val="000F0C1F"/>
    <w:rsid w:val="000F2FEB"/>
    <w:rsid w:val="000F62B0"/>
    <w:rsid w:val="00103568"/>
    <w:rsid w:val="001077CF"/>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4AD0"/>
    <w:rsid w:val="00185856"/>
    <w:rsid w:val="0018605F"/>
    <w:rsid w:val="0019284B"/>
    <w:rsid w:val="001A106E"/>
    <w:rsid w:val="001A22DE"/>
    <w:rsid w:val="001A2664"/>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293"/>
    <w:rsid w:val="002466C1"/>
    <w:rsid w:val="002567A9"/>
    <w:rsid w:val="002573E0"/>
    <w:rsid w:val="00264ED4"/>
    <w:rsid w:val="00275C39"/>
    <w:rsid w:val="00281D54"/>
    <w:rsid w:val="002934BF"/>
    <w:rsid w:val="00294EA7"/>
    <w:rsid w:val="002A072C"/>
    <w:rsid w:val="002A1AB4"/>
    <w:rsid w:val="002A2876"/>
    <w:rsid w:val="002A56D3"/>
    <w:rsid w:val="002A5B2A"/>
    <w:rsid w:val="002A641F"/>
    <w:rsid w:val="002A789E"/>
    <w:rsid w:val="002C0E7B"/>
    <w:rsid w:val="002C1722"/>
    <w:rsid w:val="002C4592"/>
    <w:rsid w:val="002C5E6B"/>
    <w:rsid w:val="002E0EA6"/>
    <w:rsid w:val="002F113E"/>
    <w:rsid w:val="002F5B25"/>
    <w:rsid w:val="00301346"/>
    <w:rsid w:val="003111F2"/>
    <w:rsid w:val="0031587A"/>
    <w:rsid w:val="00315A85"/>
    <w:rsid w:val="00324256"/>
    <w:rsid w:val="0032481A"/>
    <w:rsid w:val="00325B54"/>
    <w:rsid w:val="00327877"/>
    <w:rsid w:val="00330923"/>
    <w:rsid w:val="00330E86"/>
    <w:rsid w:val="0033163B"/>
    <w:rsid w:val="00351B63"/>
    <w:rsid w:val="00356A5D"/>
    <w:rsid w:val="003754A5"/>
    <w:rsid w:val="00384915"/>
    <w:rsid w:val="00391D23"/>
    <w:rsid w:val="003A646C"/>
    <w:rsid w:val="003A673F"/>
    <w:rsid w:val="003B4558"/>
    <w:rsid w:val="003B4C0E"/>
    <w:rsid w:val="003B6C30"/>
    <w:rsid w:val="003C785F"/>
    <w:rsid w:val="003D1C4F"/>
    <w:rsid w:val="003E10DF"/>
    <w:rsid w:val="003E11C5"/>
    <w:rsid w:val="003E2CA0"/>
    <w:rsid w:val="003F5D51"/>
    <w:rsid w:val="003F7F5A"/>
    <w:rsid w:val="00401561"/>
    <w:rsid w:val="004135BA"/>
    <w:rsid w:val="004160D4"/>
    <w:rsid w:val="00423C02"/>
    <w:rsid w:val="00426091"/>
    <w:rsid w:val="00427947"/>
    <w:rsid w:val="00432FB3"/>
    <w:rsid w:val="00435DE8"/>
    <w:rsid w:val="004364A2"/>
    <w:rsid w:val="004371B1"/>
    <w:rsid w:val="00440F7F"/>
    <w:rsid w:val="00446B79"/>
    <w:rsid w:val="00465CA4"/>
    <w:rsid w:val="004724B0"/>
    <w:rsid w:val="00477E8C"/>
    <w:rsid w:val="00490D6D"/>
    <w:rsid w:val="004917DF"/>
    <w:rsid w:val="00493192"/>
    <w:rsid w:val="004949DC"/>
    <w:rsid w:val="0049656B"/>
    <w:rsid w:val="004A1FA0"/>
    <w:rsid w:val="004A51B3"/>
    <w:rsid w:val="004B5C31"/>
    <w:rsid w:val="004B7029"/>
    <w:rsid w:val="004C1771"/>
    <w:rsid w:val="004C19C2"/>
    <w:rsid w:val="004C46C6"/>
    <w:rsid w:val="004D56F0"/>
    <w:rsid w:val="004E1B47"/>
    <w:rsid w:val="004E3601"/>
    <w:rsid w:val="004E3756"/>
    <w:rsid w:val="004E3F71"/>
    <w:rsid w:val="004E730D"/>
    <w:rsid w:val="004E7E6C"/>
    <w:rsid w:val="004F3B19"/>
    <w:rsid w:val="004F550A"/>
    <w:rsid w:val="004F7953"/>
    <w:rsid w:val="005001F7"/>
    <w:rsid w:val="005014CF"/>
    <w:rsid w:val="005056F8"/>
    <w:rsid w:val="00505F54"/>
    <w:rsid w:val="005069F9"/>
    <w:rsid w:val="0051171B"/>
    <w:rsid w:val="00511901"/>
    <w:rsid w:val="0051410D"/>
    <w:rsid w:val="00523764"/>
    <w:rsid w:val="00527050"/>
    <w:rsid w:val="00527BBA"/>
    <w:rsid w:val="00530284"/>
    <w:rsid w:val="00530BFA"/>
    <w:rsid w:val="00531017"/>
    <w:rsid w:val="00531705"/>
    <w:rsid w:val="005351C2"/>
    <w:rsid w:val="0053731C"/>
    <w:rsid w:val="00540B6C"/>
    <w:rsid w:val="0054585B"/>
    <w:rsid w:val="00545A90"/>
    <w:rsid w:val="00553861"/>
    <w:rsid w:val="00556321"/>
    <w:rsid w:val="005573E4"/>
    <w:rsid w:val="00560EEF"/>
    <w:rsid w:val="0056144C"/>
    <w:rsid w:val="0056275D"/>
    <w:rsid w:val="00562940"/>
    <w:rsid w:val="00562CC3"/>
    <w:rsid w:val="00562E03"/>
    <w:rsid w:val="00563755"/>
    <w:rsid w:val="00565471"/>
    <w:rsid w:val="00565DFD"/>
    <w:rsid w:val="00571ABA"/>
    <w:rsid w:val="00581E2A"/>
    <w:rsid w:val="005826AE"/>
    <w:rsid w:val="00583B40"/>
    <w:rsid w:val="00584838"/>
    <w:rsid w:val="005905E5"/>
    <w:rsid w:val="005914CD"/>
    <w:rsid w:val="005A2647"/>
    <w:rsid w:val="005B2784"/>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070D9"/>
    <w:rsid w:val="0061071E"/>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DA9"/>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0C9F"/>
    <w:rsid w:val="007555BD"/>
    <w:rsid w:val="0075670B"/>
    <w:rsid w:val="0075716F"/>
    <w:rsid w:val="00765045"/>
    <w:rsid w:val="00765A4C"/>
    <w:rsid w:val="00765AE8"/>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596A"/>
    <w:rsid w:val="00806C5E"/>
    <w:rsid w:val="00814124"/>
    <w:rsid w:val="0082003C"/>
    <w:rsid w:val="00823746"/>
    <w:rsid w:val="0082579D"/>
    <w:rsid w:val="00833997"/>
    <w:rsid w:val="00836ADF"/>
    <w:rsid w:val="00837F30"/>
    <w:rsid w:val="0084009B"/>
    <w:rsid w:val="00842069"/>
    <w:rsid w:val="00842528"/>
    <w:rsid w:val="00845BB6"/>
    <w:rsid w:val="00847047"/>
    <w:rsid w:val="00850158"/>
    <w:rsid w:val="008537E7"/>
    <w:rsid w:val="0085547E"/>
    <w:rsid w:val="008628A7"/>
    <w:rsid w:val="00863D64"/>
    <w:rsid w:val="008640CA"/>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777A"/>
    <w:rsid w:val="00901732"/>
    <w:rsid w:val="009050BE"/>
    <w:rsid w:val="00907371"/>
    <w:rsid w:val="009107C0"/>
    <w:rsid w:val="00910C40"/>
    <w:rsid w:val="00913A2B"/>
    <w:rsid w:val="00915D7F"/>
    <w:rsid w:val="00915F82"/>
    <w:rsid w:val="009169DE"/>
    <w:rsid w:val="00916C60"/>
    <w:rsid w:val="0092043B"/>
    <w:rsid w:val="009220FE"/>
    <w:rsid w:val="009251F0"/>
    <w:rsid w:val="009266AB"/>
    <w:rsid w:val="0093008D"/>
    <w:rsid w:val="00930721"/>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B4BFD"/>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9F5D34"/>
    <w:rsid w:val="00A0032C"/>
    <w:rsid w:val="00A00D93"/>
    <w:rsid w:val="00A02041"/>
    <w:rsid w:val="00A0266B"/>
    <w:rsid w:val="00A03958"/>
    <w:rsid w:val="00A046F5"/>
    <w:rsid w:val="00A04765"/>
    <w:rsid w:val="00A106F8"/>
    <w:rsid w:val="00A1249D"/>
    <w:rsid w:val="00A16AD3"/>
    <w:rsid w:val="00A20530"/>
    <w:rsid w:val="00A228A3"/>
    <w:rsid w:val="00A237C3"/>
    <w:rsid w:val="00A25BDA"/>
    <w:rsid w:val="00A273CF"/>
    <w:rsid w:val="00A37282"/>
    <w:rsid w:val="00A40754"/>
    <w:rsid w:val="00A44585"/>
    <w:rsid w:val="00A47A13"/>
    <w:rsid w:val="00A53DD1"/>
    <w:rsid w:val="00A63520"/>
    <w:rsid w:val="00A670D4"/>
    <w:rsid w:val="00A71CBD"/>
    <w:rsid w:val="00A77EEF"/>
    <w:rsid w:val="00A80899"/>
    <w:rsid w:val="00A83A54"/>
    <w:rsid w:val="00A85DF4"/>
    <w:rsid w:val="00A867FC"/>
    <w:rsid w:val="00A87CE4"/>
    <w:rsid w:val="00A918D8"/>
    <w:rsid w:val="00A925EB"/>
    <w:rsid w:val="00A93B36"/>
    <w:rsid w:val="00A941A7"/>
    <w:rsid w:val="00A9615A"/>
    <w:rsid w:val="00A974D2"/>
    <w:rsid w:val="00AA03AE"/>
    <w:rsid w:val="00AA1891"/>
    <w:rsid w:val="00AA4016"/>
    <w:rsid w:val="00AB45F5"/>
    <w:rsid w:val="00AC1B8A"/>
    <w:rsid w:val="00AC3730"/>
    <w:rsid w:val="00AC6C87"/>
    <w:rsid w:val="00AD1145"/>
    <w:rsid w:val="00AD5064"/>
    <w:rsid w:val="00AD516F"/>
    <w:rsid w:val="00AE06AA"/>
    <w:rsid w:val="00AE0928"/>
    <w:rsid w:val="00AE1034"/>
    <w:rsid w:val="00AE1EC6"/>
    <w:rsid w:val="00AE389E"/>
    <w:rsid w:val="00AF10C3"/>
    <w:rsid w:val="00AF12E3"/>
    <w:rsid w:val="00AF17FD"/>
    <w:rsid w:val="00AF382E"/>
    <w:rsid w:val="00AF72FA"/>
    <w:rsid w:val="00B03026"/>
    <w:rsid w:val="00B1100E"/>
    <w:rsid w:val="00B16B1F"/>
    <w:rsid w:val="00B21824"/>
    <w:rsid w:val="00B228AE"/>
    <w:rsid w:val="00B24219"/>
    <w:rsid w:val="00B255E1"/>
    <w:rsid w:val="00B25F8B"/>
    <w:rsid w:val="00B27549"/>
    <w:rsid w:val="00B3359C"/>
    <w:rsid w:val="00B36266"/>
    <w:rsid w:val="00B421FB"/>
    <w:rsid w:val="00B435DD"/>
    <w:rsid w:val="00B54B26"/>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6AF1"/>
    <w:rsid w:val="00C20B0F"/>
    <w:rsid w:val="00C2162E"/>
    <w:rsid w:val="00C22590"/>
    <w:rsid w:val="00C2263C"/>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A9"/>
    <w:rsid w:val="00C701F7"/>
    <w:rsid w:val="00C710DD"/>
    <w:rsid w:val="00C730CD"/>
    <w:rsid w:val="00C763D9"/>
    <w:rsid w:val="00C76DE5"/>
    <w:rsid w:val="00C82BE9"/>
    <w:rsid w:val="00C82E2C"/>
    <w:rsid w:val="00C90B46"/>
    <w:rsid w:val="00C91AF9"/>
    <w:rsid w:val="00C95282"/>
    <w:rsid w:val="00C95336"/>
    <w:rsid w:val="00C95AF2"/>
    <w:rsid w:val="00CA0D2E"/>
    <w:rsid w:val="00CA137C"/>
    <w:rsid w:val="00CA1A66"/>
    <w:rsid w:val="00CC5923"/>
    <w:rsid w:val="00CD1DBA"/>
    <w:rsid w:val="00CD1FDA"/>
    <w:rsid w:val="00CD202D"/>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01EE"/>
    <w:rsid w:val="00D4165B"/>
    <w:rsid w:val="00D4431E"/>
    <w:rsid w:val="00D56704"/>
    <w:rsid w:val="00D60292"/>
    <w:rsid w:val="00D60E8D"/>
    <w:rsid w:val="00D6617D"/>
    <w:rsid w:val="00D74C2A"/>
    <w:rsid w:val="00D7679A"/>
    <w:rsid w:val="00D82A69"/>
    <w:rsid w:val="00D8372D"/>
    <w:rsid w:val="00D85092"/>
    <w:rsid w:val="00D857B8"/>
    <w:rsid w:val="00D92D91"/>
    <w:rsid w:val="00D934B2"/>
    <w:rsid w:val="00D93F1F"/>
    <w:rsid w:val="00D97989"/>
    <w:rsid w:val="00D97F59"/>
    <w:rsid w:val="00DA0AA0"/>
    <w:rsid w:val="00DA1AD9"/>
    <w:rsid w:val="00DA23AF"/>
    <w:rsid w:val="00DA3D99"/>
    <w:rsid w:val="00DA54B5"/>
    <w:rsid w:val="00DA6466"/>
    <w:rsid w:val="00DA7559"/>
    <w:rsid w:val="00DB4584"/>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5EAC"/>
    <w:rsid w:val="00E36B13"/>
    <w:rsid w:val="00E44EF8"/>
    <w:rsid w:val="00E53AF4"/>
    <w:rsid w:val="00E57E2A"/>
    <w:rsid w:val="00E65945"/>
    <w:rsid w:val="00E702C3"/>
    <w:rsid w:val="00E74994"/>
    <w:rsid w:val="00E75023"/>
    <w:rsid w:val="00E76314"/>
    <w:rsid w:val="00E82083"/>
    <w:rsid w:val="00E8415F"/>
    <w:rsid w:val="00E84352"/>
    <w:rsid w:val="00E86E22"/>
    <w:rsid w:val="00E97081"/>
    <w:rsid w:val="00EB0FBC"/>
    <w:rsid w:val="00EB7AE7"/>
    <w:rsid w:val="00EC03E9"/>
    <w:rsid w:val="00EC24E2"/>
    <w:rsid w:val="00EC25F7"/>
    <w:rsid w:val="00EC2DD7"/>
    <w:rsid w:val="00EC7367"/>
    <w:rsid w:val="00ED1FF1"/>
    <w:rsid w:val="00ED6DCD"/>
    <w:rsid w:val="00EE2DE0"/>
    <w:rsid w:val="00EF32F5"/>
    <w:rsid w:val="00EF7086"/>
    <w:rsid w:val="00F0394F"/>
    <w:rsid w:val="00F06FD3"/>
    <w:rsid w:val="00F11B2B"/>
    <w:rsid w:val="00F12B2A"/>
    <w:rsid w:val="00F13188"/>
    <w:rsid w:val="00F14582"/>
    <w:rsid w:val="00F15700"/>
    <w:rsid w:val="00F26E83"/>
    <w:rsid w:val="00F31951"/>
    <w:rsid w:val="00F3433B"/>
    <w:rsid w:val="00F36A73"/>
    <w:rsid w:val="00F36AF7"/>
    <w:rsid w:val="00F37FFB"/>
    <w:rsid w:val="00F47495"/>
    <w:rsid w:val="00F50365"/>
    <w:rsid w:val="00F559E3"/>
    <w:rsid w:val="00F56617"/>
    <w:rsid w:val="00F570FC"/>
    <w:rsid w:val="00F70367"/>
    <w:rsid w:val="00F73487"/>
    <w:rsid w:val="00F74A62"/>
    <w:rsid w:val="00F87FCD"/>
    <w:rsid w:val="00F9116E"/>
    <w:rsid w:val="00F91B10"/>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03C0F-4058-46B3-AAC2-830EF710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UPD_Sc1</cp:lastModifiedBy>
  <cp:revision>2</cp:revision>
  <cp:lastPrinted>2024-04-05T06:09:00Z</cp:lastPrinted>
  <dcterms:created xsi:type="dcterms:W3CDTF">2024-04-10T05:01:00Z</dcterms:created>
  <dcterms:modified xsi:type="dcterms:W3CDTF">2024-04-10T05:01:00Z</dcterms:modified>
</cp:coreProperties>
</file>